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CF7" w:rsidRPr="003863E1" w:rsidRDefault="00B571BF" w:rsidP="003863E1">
      <w:r>
        <w:rPr>
          <w:noProof/>
        </w:rPr>
        <w:drawing>
          <wp:inline distT="0" distB="0" distL="0" distR="0">
            <wp:extent cx="6115050" cy="876300"/>
            <wp:effectExtent l="19050" t="0" r="0" b="0"/>
            <wp:docPr id="1" name="Obraz 1" descr="Logo Kapitał ludzki OH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Kapitał ludzki OH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305C" w:rsidRDefault="00AD305C" w:rsidP="00AD305C">
      <w:pPr>
        <w:jc w:val="both"/>
      </w:pPr>
    </w:p>
    <w:p w:rsidR="00AD305C" w:rsidRDefault="00AD305C" w:rsidP="00AD305C">
      <w:pPr>
        <w:jc w:val="both"/>
      </w:pPr>
    </w:p>
    <w:p w:rsidR="004F2D78" w:rsidRPr="0032688F" w:rsidRDefault="004F2D78" w:rsidP="004F2D78">
      <w:pPr>
        <w:pStyle w:val="Nagwek3"/>
      </w:pPr>
      <w:r w:rsidRPr="0032688F">
        <w:t xml:space="preserve">Świętokrzyska Wojewódzka Komenda </w:t>
      </w:r>
    </w:p>
    <w:p w:rsidR="004F2D78" w:rsidRPr="0032688F" w:rsidRDefault="004F2D78" w:rsidP="004F2D78">
      <w:pPr>
        <w:pStyle w:val="Nagwek3"/>
      </w:pPr>
      <w:r w:rsidRPr="0032688F">
        <w:t>Ochotniczych Hufców Pracy</w:t>
      </w:r>
      <w:r w:rsidR="005D44C6" w:rsidRPr="0032688F">
        <w:t xml:space="preserve"> </w:t>
      </w:r>
      <w:r w:rsidRPr="0032688F">
        <w:t xml:space="preserve">w Kielcach  </w:t>
      </w:r>
    </w:p>
    <w:p w:rsidR="004F2D78" w:rsidRPr="0032688F" w:rsidRDefault="004F2D78" w:rsidP="004F2D78">
      <w:pPr>
        <w:pStyle w:val="Nagwek3"/>
      </w:pPr>
      <w:r w:rsidRPr="0032688F">
        <w:t>25-507  Kielce, ul. Sienkiewicza 36</w:t>
      </w:r>
    </w:p>
    <w:p w:rsidR="004F2D78" w:rsidRPr="00B351CD" w:rsidRDefault="007F4DD1" w:rsidP="004F2D78">
      <w:pPr>
        <w:pStyle w:val="Nagwek3"/>
      </w:pPr>
      <w:r w:rsidRPr="00B351CD">
        <w:t>Tel. 41/343-13-54; Faks</w:t>
      </w:r>
      <w:r w:rsidR="009C01B3" w:rsidRPr="00B351CD">
        <w:t>: 41/</w:t>
      </w:r>
      <w:r w:rsidR="004F2D78" w:rsidRPr="00B351CD">
        <w:t>343-13-55</w:t>
      </w:r>
    </w:p>
    <w:p w:rsidR="004F2D78" w:rsidRPr="00B351CD" w:rsidRDefault="00527381" w:rsidP="004F2D78">
      <w:pPr>
        <w:pStyle w:val="Nagwek3"/>
      </w:pPr>
      <w:hyperlink r:id="rId9" w:history="1">
        <w:r w:rsidR="005D44C6" w:rsidRPr="00B351CD">
          <w:rPr>
            <w:rStyle w:val="Hipercze"/>
          </w:rPr>
          <w:t>www.swietokrzyska.ohp.pl</w:t>
        </w:r>
      </w:hyperlink>
      <w:r w:rsidR="004F2D78" w:rsidRPr="00B351CD">
        <w:t xml:space="preserve"> </w:t>
      </w:r>
    </w:p>
    <w:p w:rsidR="004F2D78" w:rsidRPr="00B351CD" w:rsidRDefault="004F2D78" w:rsidP="004F2D78">
      <w:pPr>
        <w:pStyle w:val="Nagwek3"/>
      </w:pPr>
    </w:p>
    <w:p w:rsidR="004F2D78" w:rsidRPr="00B351CD" w:rsidRDefault="004F2D78" w:rsidP="004F2D78">
      <w:pPr>
        <w:pStyle w:val="Nagwek3"/>
      </w:pPr>
    </w:p>
    <w:p w:rsidR="00AF14A3" w:rsidRDefault="005D44C6" w:rsidP="004F2D78">
      <w:pPr>
        <w:pStyle w:val="Nagwek3"/>
        <w:rPr>
          <w:u w:val="single"/>
        </w:rPr>
      </w:pPr>
      <w:r w:rsidRPr="0032688F">
        <w:rPr>
          <w:u w:val="single"/>
        </w:rPr>
        <w:t>Nr postępowania: POA/27</w:t>
      </w:r>
      <w:r w:rsidR="002D32DD">
        <w:rPr>
          <w:u w:val="single"/>
        </w:rPr>
        <w:t>1/39</w:t>
      </w:r>
      <w:r w:rsidR="00A26CC9">
        <w:rPr>
          <w:u w:val="single"/>
        </w:rPr>
        <w:t>/201</w:t>
      </w:r>
      <w:r w:rsidR="004663A7">
        <w:rPr>
          <w:u w:val="single"/>
        </w:rPr>
        <w:t>3</w:t>
      </w:r>
    </w:p>
    <w:p w:rsidR="00AF14A3" w:rsidRDefault="00AF14A3" w:rsidP="004F2D78">
      <w:pPr>
        <w:pStyle w:val="Nagwek3"/>
        <w:rPr>
          <w:u w:val="single"/>
        </w:rPr>
      </w:pPr>
    </w:p>
    <w:p w:rsidR="00AF14A3" w:rsidRDefault="00AF14A3" w:rsidP="004F2D78">
      <w:pPr>
        <w:pStyle w:val="Nagwek3"/>
        <w:rPr>
          <w:u w:val="single"/>
        </w:rPr>
      </w:pPr>
    </w:p>
    <w:p w:rsidR="00AF14A3" w:rsidRDefault="00AF14A3" w:rsidP="004F2D78">
      <w:pPr>
        <w:pStyle w:val="Nagwek3"/>
        <w:rPr>
          <w:u w:val="single"/>
        </w:rPr>
      </w:pPr>
    </w:p>
    <w:p w:rsidR="004F2D78" w:rsidRPr="00AF14A3" w:rsidRDefault="004F2D78" w:rsidP="00AF14A3">
      <w:pPr>
        <w:pStyle w:val="Nagwek3"/>
        <w:jc w:val="center"/>
        <w:rPr>
          <w:u w:val="single"/>
        </w:rPr>
      </w:pPr>
      <w:r w:rsidRPr="0032688F">
        <w:rPr>
          <w:i/>
          <w:sz w:val="40"/>
          <w:szCs w:val="40"/>
        </w:rPr>
        <w:t>SPECYFIKACJA</w:t>
      </w:r>
    </w:p>
    <w:p w:rsidR="004F2D78" w:rsidRPr="0032688F" w:rsidRDefault="004F2D78" w:rsidP="00AF14A3">
      <w:pPr>
        <w:pStyle w:val="Nagwek3"/>
        <w:jc w:val="center"/>
        <w:rPr>
          <w:i/>
          <w:sz w:val="40"/>
          <w:szCs w:val="40"/>
        </w:rPr>
      </w:pPr>
      <w:r w:rsidRPr="0032688F">
        <w:rPr>
          <w:i/>
          <w:sz w:val="40"/>
          <w:szCs w:val="40"/>
        </w:rPr>
        <w:t>ISTOT</w:t>
      </w:r>
      <w:r w:rsidR="00A26CC9">
        <w:rPr>
          <w:i/>
          <w:sz w:val="40"/>
          <w:szCs w:val="40"/>
        </w:rPr>
        <w:t xml:space="preserve">NYCH WARUNKÓW ZAMÓWIENIA  </w:t>
      </w:r>
    </w:p>
    <w:p w:rsidR="004F2D78" w:rsidRPr="0032688F" w:rsidRDefault="004F2D78" w:rsidP="004F2D78">
      <w:pPr>
        <w:pStyle w:val="Nagwek3"/>
        <w:rPr>
          <w:i/>
          <w:sz w:val="40"/>
          <w:szCs w:val="40"/>
        </w:rPr>
      </w:pPr>
    </w:p>
    <w:p w:rsidR="002E1C2C" w:rsidRPr="00172E82" w:rsidRDefault="002E1C2C" w:rsidP="002E1C2C">
      <w:pPr>
        <w:pStyle w:val="Nagwek3"/>
        <w:rPr>
          <w:b w:val="0"/>
          <w:sz w:val="20"/>
        </w:rPr>
      </w:pPr>
      <w:r w:rsidRPr="00172E82">
        <w:rPr>
          <w:b w:val="0"/>
          <w:sz w:val="20"/>
        </w:rPr>
        <w:t>w postępowaniu o udzielenie   zamówienia publicznego, prowadzonym w trybie przetargu nieograniczonego o wartości mniejszej niż kwoty określone w przepisach wydanych na podstawie art. 11 ust. 8 ustawy z 29 stycznia 2004 r. – Prawo zamówień publicznych</w:t>
      </w:r>
    </w:p>
    <w:p w:rsidR="004F2D78" w:rsidRPr="0032688F" w:rsidRDefault="004F2D78" w:rsidP="004F2D78"/>
    <w:p w:rsidR="00764D3D" w:rsidRPr="00764D3D" w:rsidRDefault="00DC3DCC" w:rsidP="00764D3D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Dostawa </w:t>
      </w:r>
      <w:r w:rsidR="002D32DD">
        <w:rPr>
          <w:b/>
          <w:i/>
          <w:sz w:val="32"/>
          <w:szCs w:val="32"/>
        </w:rPr>
        <w:t xml:space="preserve">podręczników i przyborów szkolnych na warsztaty wyrównawcze oraz </w:t>
      </w:r>
      <w:r>
        <w:rPr>
          <w:b/>
          <w:i/>
          <w:sz w:val="32"/>
          <w:szCs w:val="32"/>
        </w:rPr>
        <w:t>artykułów biurowych i tonerów do celów administracyjnych</w:t>
      </w:r>
      <w:r w:rsidR="002E1C2C" w:rsidRPr="002E1C2C">
        <w:rPr>
          <w:b/>
          <w:i/>
          <w:sz w:val="32"/>
          <w:szCs w:val="32"/>
        </w:rPr>
        <w:t xml:space="preserve"> projektu „Nowe Perspektywy</w:t>
      </w:r>
      <w:r w:rsidR="00170F81">
        <w:rPr>
          <w:b/>
          <w:i/>
          <w:sz w:val="32"/>
          <w:szCs w:val="32"/>
        </w:rPr>
        <w:t xml:space="preserve"> 2</w:t>
      </w:r>
      <w:r w:rsidR="002E1C2C" w:rsidRPr="002E1C2C">
        <w:rPr>
          <w:b/>
          <w:i/>
          <w:sz w:val="32"/>
          <w:szCs w:val="32"/>
        </w:rPr>
        <w:t>”, współfinansowanego ze środków Unii Europejskiej w ramach Europejskiego Funduszu Społecznego</w:t>
      </w:r>
      <w:r w:rsidR="008B45CF" w:rsidRPr="002E1C2C">
        <w:rPr>
          <w:b/>
          <w:i/>
          <w:sz w:val="32"/>
          <w:szCs w:val="32"/>
        </w:rPr>
        <w:t xml:space="preserve"> </w:t>
      </w:r>
      <w:r w:rsidR="00170F81">
        <w:rPr>
          <w:b/>
          <w:i/>
          <w:sz w:val="32"/>
          <w:szCs w:val="32"/>
        </w:rPr>
        <w:t>z</w:t>
      </w:r>
      <w:r w:rsidR="008B45CF" w:rsidRPr="002E1C2C">
        <w:rPr>
          <w:b/>
          <w:i/>
          <w:sz w:val="32"/>
          <w:szCs w:val="32"/>
        </w:rPr>
        <w:t xml:space="preserve"> Programu Operacyjnego Kapitał Ludzki , Priorytet I, D</w:t>
      </w:r>
      <w:r w:rsidR="00764D3D" w:rsidRPr="002E1C2C">
        <w:rPr>
          <w:b/>
          <w:i/>
          <w:sz w:val="32"/>
          <w:szCs w:val="32"/>
        </w:rPr>
        <w:t>ziałanie 1.3, Poddzia</w:t>
      </w:r>
      <w:r w:rsidR="00BD7EFF" w:rsidRPr="002E1C2C">
        <w:rPr>
          <w:b/>
          <w:i/>
          <w:sz w:val="32"/>
          <w:szCs w:val="32"/>
        </w:rPr>
        <w:t>łanie 1.3.3 zgodnie z umową</w:t>
      </w:r>
      <w:r w:rsidR="00BD7EFF">
        <w:rPr>
          <w:b/>
          <w:i/>
          <w:sz w:val="32"/>
          <w:szCs w:val="32"/>
        </w:rPr>
        <w:t xml:space="preserve"> nr UDA-POKL.01.03.03-00-076/31-00 z 1</w:t>
      </w:r>
      <w:r w:rsidR="00764D3D" w:rsidRPr="00764D3D">
        <w:rPr>
          <w:b/>
          <w:i/>
          <w:sz w:val="32"/>
          <w:szCs w:val="32"/>
        </w:rPr>
        <w:t xml:space="preserve"> </w:t>
      </w:r>
      <w:r w:rsidR="00BD7EFF">
        <w:rPr>
          <w:b/>
          <w:i/>
          <w:sz w:val="32"/>
          <w:szCs w:val="32"/>
        </w:rPr>
        <w:t>sierpnia 2013</w:t>
      </w:r>
    </w:p>
    <w:p w:rsidR="004E11AC" w:rsidRPr="0032688F" w:rsidRDefault="004E11AC" w:rsidP="004E11AC">
      <w:pPr>
        <w:rPr>
          <w:b/>
          <w:sz w:val="32"/>
          <w:szCs w:val="32"/>
        </w:rPr>
      </w:pPr>
    </w:p>
    <w:p w:rsidR="004E11AC" w:rsidRPr="0032688F" w:rsidRDefault="004E11AC" w:rsidP="004E11AC">
      <w:pPr>
        <w:pStyle w:val="Nagwek3"/>
        <w:rPr>
          <w:b w:val="0"/>
          <w:sz w:val="28"/>
        </w:rPr>
      </w:pPr>
    </w:p>
    <w:p w:rsidR="004E23CE" w:rsidRPr="00AF14A3" w:rsidRDefault="004E23CE" w:rsidP="004F2D78">
      <w:pPr>
        <w:rPr>
          <w:rFonts w:ascii="Calibri" w:hAnsi="Calibri"/>
          <w:b/>
          <w:sz w:val="32"/>
          <w:szCs w:val="32"/>
        </w:rPr>
      </w:pPr>
    </w:p>
    <w:p w:rsidR="004F2D78" w:rsidRPr="00EC73EF" w:rsidRDefault="004F2D78" w:rsidP="004F2D78">
      <w:pPr>
        <w:rPr>
          <w:rFonts w:ascii="Calibri" w:hAnsi="Calibri"/>
        </w:rPr>
      </w:pPr>
    </w:p>
    <w:p w:rsidR="004F2D78" w:rsidRPr="0032688F" w:rsidRDefault="004F2D78" w:rsidP="004F2D78"/>
    <w:p w:rsidR="004F2D78" w:rsidRDefault="004F2D78" w:rsidP="00D7595F">
      <w:r w:rsidRPr="0032688F">
        <w:t xml:space="preserve">Kielce, dn. </w:t>
      </w:r>
      <w:r w:rsidR="00DC3DCC">
        <w:t>08.11</w:t>
      </w:r>
      <w:r w:rsidR="004663A7">
        <w:t>.2013</w:t>
      </w:r>
      <w:r w:rsidR="0032688F" w:rsidRPr="0032688F">
        <w:t xml:space="preserve"> </w:t>
      </w:r>
      <w:r w:rsidR="0032688F" w:rsidRPr="0032688F">
        <w:tab/>
      </w:r>
      <w:r w:rsidRPr="0032688F">
        <w:tab/>
      </w:r>
      <w:r w:rsidRPr="0032688F">
        <w:tab/>
      </w:r>
      <w:r w:rsidRPr="0032688F">
        <w:tab/>
      </w:r>
    </w:p>
    <w:p w:rsidR="00D7595F" w:rsidRDefault="00D7595F" w:rsidP="00D7595F"/>
    <w:p w:rsidR="00D7595F" w:rsidRPr="0032688F" w:rsidRDefault="00D7595F" w:rsidP="00D7595F"/>
    <w:p w:rsidR="0032688F" w:rsidRPr="0032688F" w:rsidRDefault="004F2D78" w:rsidP="004F2D78">
      <w:r w:rsidRPr="0032688F">
        <w:tab/>
      </w:r>
      <w:r w:rsidRPr="0032688F">
        <w:tab/>
      </w:r>
      <w:r w:rsidRPr="0032688F">
        <w:tab/>
      </w:r>
      <w:r w:rsidRPr="0032688F">
        <w:tab/>
      </w:r>
      <w:r w:rsidRPr="0032688F">
        <w:tab/>
      </w:r>
      <w:r w:rsidRPr="0032688F">
        <w:tab/>
      </w:r>
      <w:r w:rsidRPr="0032688F">
        <w:tab/>
      </w:r>
    </w:p>
    <w:p w:rsidR="00DC3DCC" w:rsidRDefault="004F2D78" w:rsidP="002D32DD">
      <w:r w:rsidRPr="0032688F">
        <w:tab/>
      </w:r>
      <w:r w:rsidRPr="0032688F">
        <w:tab/>
      </w:r>
      <w:r w:rsidRPr="0032688F">
        <w:tab/>
      </w:r>
      <w:r w:rsidRPr="0032688F">
        <w:tab/>
      </w:r>
      <w:r w:rsidRPr="0032688F">
        <w:tab/>
      </w:r>
      <w:r w:rsidRPr="0032688F">
        <w:tab/>
      </w:r>
      <w:r w:rsidR="0032688F" w:rsidRPr="0032688F">
        <w:tab/>
      </w:r>
      <w:r w:rsidRPr="0032688F">
        <w:tab/>
      </w:r>
      <w:r w:rsidRPr="0032688F">
        <w:tab/>
      </w:r>
      <w:r w:rsidRPr="0032688F">
        <w:tab/>
      </w:r>
      <w:r w:rsidRPr="0032688F">
        <w:tab/>
      </w:r>
      <w:r w:rsidRPr="0032688F">
        <w:tab/>
      </w:r>
      <w:r w:rsidRPr="0032688F">
        <w:tab/>
      </w:r>
      <w:r w:rsidRPr="0032688F">
        <w:tab/>
      </w:r>
      <w:r w:rsidRPr="0032688F">
        <w:tab/>
      </w:r>
      <w:r w:rsidRPr="0032688F">
        <w:tab/>
      </w:r>
      <w:r w:rsidRPr="0032688F">
        <w:tab/>
      </w:r>
      <w:r w:rsidRPr="0032688F">
        <w:tab/>
      </w:r>
      <w:r w:rsidR="00D7595F">
        <w:tab/>
      </w:r>
      <w:r w:rsidRPr="0032688F">
        <w:tab/>
      </w:r>
      <w:r w:rsidRPr="0032688F">
        <w:tab/>
      </w:r>
      <w:r w:rsidRPr="0032688F">
        <w:tab/>
        <w:t>(Zatwierdził)</w:t>
      </w:r>
    </w:p>
    <w:p w:rsidR="002D32DD" w:rsidRPr="002D32DD" w:rsidRDefault="002D32DD" w:rsidP="002D32DD"/>
    <w:p w:rsidR="004F2D78" w:rsidRPr="0032688F" w:rsidRDefault="004F2D78" w:rsidP="004F2D78">
      <w:pPr>
        <w:pStyle w:val="Tekstpodstawowy"/>
        <w:jc w:val="center"/>
        <w:rPr>
          <w:b/>
          <w:bCs/>
          <w:sz w:val="12"/>
          <w:szCs w:val="12"/>
        </w:rPr>
      </w:pPr>
      <w:r w:rsidRPr="0032688F">
        <w:rPr>
          <w:b/>
          <w:sz w:val="28"/>
        </w:rPr>
        <w:t xml:space="preserve">      </w:t>
      </w:r>
    </w:p>
    <w:p w:rsidR="004F2D78" w:rsidRPr="00F00DD0" w:rsidRDefault="00856C9F" w:rsidP="00B044DD">
      <w:pPr>
        <w:pStyle w:val="Tytu"/>
        <w:numPr>
          <w:ilvl w:val="0"/>
          <w:numId w:val="1"/>
        </w:numPr>
        <w:jc w:val="both"/>
        <w:rPr>
          <w:i/>
          <w:sz w:val="24"/>
          <w:u w:val="single"/>
        </w:rPr>
      </w:pPr>
      <w:r>
        <w:rPr>
          <w:i/>
          <w:sz w:val="24"/>
          <w:u w:val="single"/>
        </w:rPr>
        <w:lastRenderedPageBreak/>
        <w:t>Nazwa i adres Zamawiającego</w:t>
      </w:r>
      <w:r w:rsidR="004F2D78" w:rsidRPr="00F00DD0">
        <w:rPr>
          <w:i/>
          <w:sz w:val="24"/>
          <w:u w:val="single"/>
        </w:rPr>
        <w:t>:</w:t>
      </w:r>
    </w:p>
    <w:p w:rsidR="004F2D78" w:rsidRPr="00F00DD0" w:rsidRDefault="004F2D78" w:rsidP="00C8754E">
      <w:pPr>
        <w:pStyle w:val="Tytu"/>
        <w:tabs>
          <w:tab w:val="left" w:pos="1590"/>
        </w:tabs>
        <w:ind w:left="1080"/>
        <w:jc w:val="left"/>
        <w:rPr>
          <w:i/>
          <w:sz w:val="24"/>
          <w:u w:val="none"/>
        </w:rPr>
      </w:pPr>
      <w:r w:rsidRPr="00F00DD0">
        <w:rPr>
          <w:i/>
          <w:sz w:val="24"/>
          <w:u w:val="none"/>
        </w:rPr>
        <w:tab/>
      </w:r>
    </w:p>
    <w:p w:rsidR="004F2D78" w:rsidRPr="00F00DD0" w:rsidRDefault="004F2D78" w:rsidP="00C8754E">
      <w:pPr>
        <w:pStyle w:val="Tytu"/>
        <w:jc w:val="left"/>
        <w:rPr>
          <w:sz w:val="24"/>
          <w:u w:val="none"/>
        </w:rPr>
      </w:pPr>
      <w:r w:rsidRPr="00F00DD0">
        <w:rPr>
          <w:sz w:val="24"/>
          <w:u w:val="none"/>
        </w:rPr>
        <w:t>Świętokrzyska Wojewódzka Komenda Ochotniczych Hufców Pracy w Kielcach</w:t>
      </w:r>
    </w:p>
    <w:p w:rsidR="004F2D78" w:rsidRPr="00F00DD0" w:rsidRDefault="004F2D78" w:rsidP="00C8754E">
      <w:pPr>
        <w:pStyle w:val="Tytu"/>
        <w:tabs>
          <w:tab w:val="right" w:pos="9615"/>
        </w:tabs>
        <w:jc w:val="left"/>
        <w:rPr>
          <w:sz w:val="24"/>
          <w:u w:val="none"/>
        </w:rPr>
      </w:pPr>
      <w:r w:rsidRPr="00F00DD0">
        <w:rPr>
          <w:sz w:val="24"/>
          <w:u w:val="none"/>
        </w:rPr>
        <w:t>25-507 Kielce,  ul. Sienkiewicza 36</w:t>
      </w:r>
      <w:r w:rsidRPr="00F00DD0">
        <w:rPr>
          <w:sz w:val="24"/>
          <w:u w:val="none"/>
        </w:rPr>
        <w:tab/>
      </w:r>
    </w:p>
    <w:p w:rsidR="004F2D78" w:rsidRPr="00F00DD0" w:rsidRDefault="00BE7B49" w:rsidP="00C8754E">
      <w:pPr>
        <w:pStyle w:val="Podtytu"/>
        <w:tabs>
          <w:tab w:val="center" w:pos="4807"/>
        </w:tabs>
      </w:pPr>
      <w:r>
        <w:t>tel. 41/343-13-54, faks 41/</w:t>
      </w:r>
      <w:r w:rsidR="004F2D78" w:rsidRPr="00F00DD0">
        <w:t>343-13-55</w:t>
      </w:r>
    </w:p>
    <w:p w:rsidR="004F2D78" w:rsidRDefault="004F2D78" w:rsidP="00C8754E">
      <w:pPr>
        <w:rPr>
          <w:color w:val="1F497D"/>
          <w:szCs w:val="24"/>
        </w:rPr>
      </w:pPr>
      <w:r w:rsidRPr="00F00DD0">
        <w:rPr>
          <w:szCs w:val="24"/>
        </w:rPr>
        <w:t xml:space="preserve">adres strony internetowej: </w:t>
      </w:r>
      <w:hyperlink r:id="rId10" w:history="1">
        <w:r w:rsidR="00C43E4D" w:rsidRPr="00F00DD0">
          <w:rPr>
            <w:rStyle w:val="Hipercze"/>
            <w:szCs w:val="24"/>
          </w:rPr>
          <w:t>www.swietokrzyska.ohp.pl</w:t>
        </w:r>
      </w:hyperlink>
      <w:r w:rsidR="00C43E4D" w:rsidRPr="00F00DD0">
        <w:rPr>
          <w:color w:val="1F497D"/>
          <w:szCs w:val="24"/>
        </w:rPr>
        <w:t xml:space="preserve"> </w:t>
      </w:r>
    </w:p>
    <w:p w:rsidR="003669A8" w:rsidRPr="003669A8" w:rsidRDefault="003669A8" w:rsidP="00C8754E">
      <w:pPr>
        <w:rPr>
          <w:szCs w:val="24"/>
          <w:lang w:val="en-US"/>
        </w:rPr>
      </w:pPr>
      <w:r w:rsidRPr="003669A8">
        <w:rPr>
          <w:szCs w:val="24"/>
          <w:lang w:val="en-US"/>
        </w:rPr>
        <w:t xml:space="preserve">adres e-mail: </w:t>
      </w:r>
      <w:hyperlink r:id="rId11" w:history="1">
        <w:r w:rsidRPr="003669A8">
          <w:rPr>
            <w:rStyle w:val="Hipercze"/>
            <w:szCs w:val="24"/>
            <w:lang w:val="en-US"/>
          </w:rPr>
          <w:t>swietokrzyska@ohp.pl</w:t>
        </w:r>
      </w:hyperlink>
      <w:r w:rsidRPr="003669A8">
        <w:rPr>
          <w:szCs w:val="24"/>
          <w:lang w:val="en-US"/>
        </w:rPr>
        <w:t xml:space="preserve"> </w:t>
      </w:r>
    </w:p>
    <w:p w:rsidR="004F2D78" w:rsidRPr="003669A8" w:rsidRDefault="004F2D78" w:rsidP="00C8754E">
      <w:pPr>
        <w:tabs>
          <w:tab w:val="left" w:pos="1530"/>
        </w:tabs>
        <w:rPr>
          <w:color w:val="1F497D"/>
          <w:szCs w:val="24"/>
          <w:lang w:val="en-US"/>
        </w:rPr>
      </w:pPr>
      <w:r w:rsidRPr="003669A8">
        <w:rPr>
          <w:color w:val="1F497D"/>
          <w:szCs w:val="24"/>
          <w:lang w:val="en-US"/>
        </w:rPr>
        <w:tab/>
      </w:r>
      <w:r w:rsidRPr="003669A8">
        <w:rPr>
          <w:b/>
          <w:szCs w:val="24"/>
          <w:lang w:val="en-US"/>
        </w:rPr>
        <w:t xml:space="preserve">                                                                                  </w:t>
      </w:r>
    </w:p>
    <w:p w:rsidR="004F2D78" w:rsidRPr="00F00DD0" w:rsidRDefault="004F2D78" w:rsidP="00B044DD">
      <w:pPr>
        <w:numPr>
          <w:ilvl w:val="0"/>
          <w:numId w:val="1"/>
        </w:numPr>
        <w:rPr>
          <w:b/>
          <w:i/>
          <w:szCs w:val="24"/>
          <w:u w:val="single"/>
        </w:rPr>
      </w:pPr>
      <w:r w:rsidRPr="00F00DD0">
        <w:rPr>
          <w:b/>
          <w:i/>
          <w:szCs w:val="24"/>
          <w:u w:val="single"/>
        </w:rPr>
        <w:t>Tryb udzielenia zamówienia:</w:t>
      </w:r>
    </w:p>
    <w:p w:rsidR="004F2D78" w:rsidRPr="00F00DD0" w:rsidRDefault="004F2D78" w:rsidP="00C8754E">
      <w:pPr>
        <w:ind w:left="1080"/>
        <w:rPr>
          <w:b/>
          <w:i/>
          <w:szCs w:val="24"/>
          <w:u w:val="single"/>
        </w:rPr>
      </w:pPr>
    </w:p>
    <w:p w:rsidR="0006197F" w:rsidRPr="00F00DD0" w:rsidRDefault="0006197F" w:rsidP="0006197F">
      <w:pPr>
        <w:pStyle w:val="Nagwek4"/>
        <w:jc w:val="left"/>
        <w:rPr>
          <w:b w:val="0"/>
          <w:bCs/>
          <w:sz w:val="24"/>
          <w:szCs w:val="24"/>
        </w:rPr>
      </w:pPr>
      <w:r w:rsidRPr="00F00DD0">
        <w:rPr>
          <w:b w:val="0"/>
          <w:bCs/>
          <w:sz w:val="24"/>
          <w:szCs w:val="24"/>
        </w:rPr>
        <w:t xml:space="preserve">Postępowanie </w:t>
      </w:r>
      <w:r>
        <w:rPr>
          <w:b w:val="0"/>
          <w:bCs/>
          <w:sz w:val="24"/>
          <w:szCs w:val="24"/>
        </w:rPr>
        <w:t xml:space="preserve">o udzielenie zamówienia </w:t>
      </w:r>
      <w:r w:rsidRPr="00F00DD0">
        <w:rPr>
          <w:b w:val="0"/>
          <w:bCs/>
          <w:sz w:val="24"/>
          <w:szCs w:val="24"/>
        </w:rPr>
        <w:t xml:space="preserve">jest prowadzone w trybie </w:t>
      </w:r>
      <w:r w:rsidRPr="00F00DD0">
        <w:rPr>
          <w:sz w:val="24"/>
          <w:szCs w:val="24"/>
        </w:rPr>
        <w:t xml:space="preserve">przetargu </w:t>
      </w:r>
      <w:r>
        <w:rPr>
          <w:sz w:val="24"/>
          <w:szCs w:val="24"/>
        </w:rPr>
        <w:t>nie</w:t>
      </w:r>
      <w:r w:rsidRPr="00F00DD0">
        <w:rPr>
          <w:sz w:val="24"/>
          <w:szCs w:val="24"/>
        </w:rPr>
        <w:t xml:space="preserve">ograniczonego </w:t>
      </w:r>
      <w:r w:rsidRPr="00F00DD0">
        <w:rPr>
          <w:b w:val="0"/>
          <w:sz w:val="24"/>
          <w:szCs w:val="24"/>
        </w:rPr>
        <w:t xml:space="preserve">na podstawie </w:t>
      </w:r>
      <w:r w:rsidRPr="00F00DD0">
        <w:rPr>
          <w:b w:val="0"/>
          <w:bCs/>
          <w:sz w:val="24"/>
          <w:szCs w:val="24"/>
        </w:rPr>
        <w:t xml:space="preserve">art. </w:t>
      </w:r>
      <w:r>
        <w:rPr>
          <w:b w:val="0"/>
          <w:bCs/>
          <w:sz w:val="24"/>
          <w:szCs w:val="24"/>
        </w:rPr>
        <w:t>39</w:t>
      </w:r>
      <w:r w:rsidRPr="00F00DD0">
        <w:rPr>
          <w:b w:val="0"/>
          <w:bCs/>
          <w:sz w:val="24"/>
          <w:szCs w:val="24"/>
        </w:rPr>
        <w:t xml:space="preserve"> ustawy z dnia 29 stycznia 2004 r. Prawo Zamówień Publicznych.</w:t>
      </w:r>
    </w:p>
    <w:p w:rsidR="008B45CF" w:rsidRPr="0006197F" w:rsidRDefault="0006197F" w:rsidP="0006197F">
      <w:pPr>
        <w:pStyle w:val="Nagwek4"/>
        <w:jc w:val="left"/>
        <w:rPr>
          <w:b w:val="0"/>
          <w:bCs/>
          <w:sz w:val="24"/>
          <w:szCs w:val="24"/>
        </w:rPr>
      </w:pPr>
      <w:r w:rsidRPr="00F00DD0">
        <w:rPr>
          <w:b w:val="0"/>
          <w:sz w:val="24"/>
          <w:szCs w:val="24"/>
        </w:rPr>
        <w:t xml:space="preserve">Wartość szacunkowa </w:t>
      </w:r>
      <w:r>
        <w:rPr>
          <w:b w:val="0"/>
          <w:sz w:val="24"/>
          <w:szCs w:val="24"/>
        </w:rPr>
        <w:t xml:space="preserve">nie </w:t>
      </w:r>
      <w:r w:rsidRPr="00F00DD0">
        <w:rPr>
          <w:b w:val="0"/>
          <w:sz w:val="24"/>
          <w:szCs w:val="24"/>
        </w:rPr>
        <w:t>przekracza kwoty określone</w:t>
      </w:r>
      <w:r>
        <w:rPr>
          <w:b w:val="0"/>
          <w:sz w:val="24"/>
          <w:szCs w:val="24"/>
        </w:rPr>
        <w:t>j</w:t>
      </w:r>
      <w:r w:rsidRPr="00F00DD0">
        <w:rPr>
          <w:b w:val="0"/>
          <w:sz w:val="24"/>
          <w:szCs w:val="24"/>
        </w:rPr>
        <w:t xml:space="preserve"> w przepi</w:t>
      </w:r>
      <w:r>
        <w:rPr>
          <w:b w:val="0"/>
          <w:sz w:val="24"/>
          <w:szCs w:val="24"/>
        </w:rPr>
        <w:t>sach wydanych na podstawie art.</w:t>
      </w:r>
      <w:r w:rsidRPr="00F00DD0">
        <w:rPr>
          <w:b w:val="0"/>
          <w:sz w:val="24"/>
          <w:szCs w:val="24"/>
        </w:rPr>
        <w:t>1</w:t>
      </w:r>
      <w:r>
        <w:rPr>
          <w:b w:val="0"/>
          <w:sz w:val="24"/>
          <w:szCs w:val="24"/>
        </w:rPr>
        <w:t>1 ust.</w:t>
      </w:r>
      <w:r w:rsidRPr="00F00DD0">
        <w:rPr>
          <w:b w:val="0"/>
          <w:sz w:val="24"/>
          <w:szCs w:val="24"/>
        </w:rPr>
        <w:t>8.</w:t>
      </w:r>
    </w:p>
    <w:p w:rsidR="004F2D78" w:rsidRPr="00F00DD0" w:rsidRDefault="004F2D78" w:rsidP="003307D5">
      <w:pPr>
        <w:tabs>
          <w:tab w:val="left" w:pos="4080"/>
        </w:tabs>
        <w:rPr>
          <w:b/>
          <w:bCs/>
          <w:i/>
          <w:szCs w:val="24"/>
        </w:rPr>
      </w:pPr>
    </w:p>
    <w:p w:rsidR="004F2D78" w:rsidRPr="00F00DD0" w:rsidRDefault="004F2D78" w:rsidP="00B044DD">
      <w:pPr>
        <w:numPr>
          <w:ilvl w:val="0"/>
          <w:numId w:val="1"/>
        </w:numPr>
        <w:rPr>
          <w:b/>
          <w:bCs/>
          <w:i/>
          <w:szCs w:val="24"/>
          <w:u w:val="single"/>
        </w:rPr>
      </w:pPr>
      <w:r w:rsidRPr="00F00DD0">
        <w:rPr>
          <w:b/>
          <w:bCs/>
          <w:i/>
          <w:szCs w:val="24"/>
          <w:u w:val="single"/>
        </w:rPr>
        <w:t>Opis przedmiotu zamówienia:</w:t>
      </w:r>
    </w:p>
    <w:p w:rsidR="004F2D78" w:rsidRPr="00F00DD0" w:rsidRDefault="004F2D78" w:rsidP="00C8754E">
      <w:pPr>
        <w:ind w:left="360"/>
        <w:rPr>
          <w:b/>
          <w:bCs/>
          <w:i/>
          <w:szCs w:val="24"/>
          <w:u w:val="single"/>
        </w:rPr>
      </w:pPr>
    </w:p>
    <w:p w:rsidR="0006197F" w:rsidRDefault="00F27F27" w:rsidP="0006197F">
      <w:pPr>
        <w:rPr>
          <w:bCs/>
        </w:rPr>
      </w:pPr>
      <w:r w:rsidRPr="00E2202E">
        <w:rPr>
          <w:bCs/>
        </w:rPr>
        <w:t xml:space="preserve">Przedmiotem zamówienia jest </w:t>
      </w:r>
      <w:r>
        <w:rPr>
          <w:bCs/>
        </w:rPr>
        <w:t xml:space="preserve">jednorazowa </w:t>
      </w:r>
      <w:r w:rsidR="00071A4E">
        <w:rPr>
          <w:bCs/>
        </w:rPr>
        <w:t xml:space="preserve">dostawa </w:t>
      </w:r>
      <w:r w:rsidR="002D32DD">
        <w:rPr>
          <w:bCs/>
        </w:rPr>
        <w:t>podręczników</w:t>
      </w:r>
      <w:r w:rsidR="00071596">
        <w:rPr>
          <w:bCs/>
        </w:rPr>
        <w:t>-materiałów dydaktycznych</w:t>
      </w:r>
      <w:r w:rsidR="002D32DD">
        <w:rPr>
          <w:bCs/>
        </w:rPr>
        <w:t xml:space="preserve"> i przyborów szkolnych na warsztaty wyrównawcze oraz </w:t>
      </w:r>
      <w:r>
        <w:rPr>
          <w:bCs/>
        </w:rPr>
        <w:t xml:space="preserve">dostawa artykułów biurowych, tonerów oraz materiałów eksploatacyjnych do drukarek, do celów administracyjnych realizowanych w ciągu trwania całego </w:t>
      </w:r>
      <w:r>
        <w:rPr>
          <w:szCs w:val="24"/>
        </w:rPr>
        <w:t xml:space="preserve">jest </w:t>
      </w:r>
      <w:r w:rsidR="0006197F">
        <w:rPr>
          <w:szCs w:val="24"/>
        </w:rPr>
        <w:t xml:space="preserve">projektu </w:t>
      </w:r>
      <w:r w:rsidR="0006197F">
        <w:rPr>
          <w:bCs/>
        </w:rPr>
        <w:t>„Nowe Perspektywy</w:t>
      </w:r>
      <w:r w:rsidR="00E21840">
        <w:rPr>
          <w:bCs/>
        </w:rPr>
        <w:t xml:space="preserve"> 2</w:t>
      </w:r>
      <w:r w:rsidR="0006197F">
        <w:rPr>
          <w:bCs/>
        </w:rPr>
        <w:t>”, współfinansowanego ze środków Unii Europejskiej z Europejskiego Funduszu Społecznego, wdrażanego w ramach Priorytetu I, Działania 1.3, Poddziałanie 1.3.3 Programu Operacyjnego Kapitał Ludzki zgodnie z porozumie</w:t>
      </w:r>
      <w:r w:rsidR="00524D2F">
        <w:rPr>
          <w:bCs/>
        </w:rPr>
        <w:t>niem nr UDA-POKL.01.03.03-00-076/13</w:t>
      </w:r>
      <w:r w:rsidR="0006197F">
        <w:rPr>
          <w:bCs/>
        </w:rPr>
        <w:t xml:space="preserve">-00 z dnia </w:t>
      </w:r>
      <w:r w:rsidR="00524D2F">
        <w:rPr>
          <w:bCs/>
        </w:rPr>
        <w:t>1 sierpnia</w:t>
      </w:r>
      <w:r w:rsidR="0006197F">
        <w:rPr>
          <w:bCs/>
        </w:rPr>
        <w:t xml:space="preserve"> 2</w:t>
      </w:r>
      <w:r w:rsidR="00524D2F">
        <w:rPr>
          <w:bCs/>
        </w:rPr>
        <w:t>013</w:t>
      </w:r>
      <w:r w:rsidR="0006197F">
        <w:rPr>
          <w:bCs/>
        </w:rPr>
        <w:t xml:space="preserve"> roku.</w:t>
      </w:r>
    </w:p>
    <w:p w:rsidR="00F27F27" w:rsidRDefault="00AE7047" w:rsidP="0006197F">
      <w:pPr>
        <w:rPr>
          <w:bCs/>
        </w:rPr>
      </w:pPr>
      <w:r>
        <w:rPr>
          <w:bCs/>
        </w:rPr>
        <w:t xml:space="preserve">Wyprawka edukacyjna jest dla 20 uczestników projektu w wieku 15-18 lat. </w:t>
      </w:r>
      <w:r w:rsidR="008C3FD0">
        <w:rPr>
          <w:bCs/>
        </w:rPr>
        <w:t xml:space="preserve">Materiały </w:t>
      </w:r>
      <w:r>
        <w:rPr>
          <w:bCs/>
        </w:rPr>
        <w:t xml:space="preserve">biurowe </w:t>
      </w:r>
      <w:r w:rsidR="008C3FD0">
        <w:rPr>
          <w:bCs/>
        </w:rPr>
        <w:t>wykorzystywane będą w jednostkach zaangażowanych w realizację projektu, tj. ŚWK OHP Kielce, 13-3 Hufiec Pracy w Kielcach, 13-7 Hufiec Pracy w Pińczowie.</w:t>
      </w:r>
    </w:p>
    <w:p w:rsidR="00F35D74" w:rsidRDefault="00F35D74" w:rsidP="0006197F">
      <w:pPr>
        <w:rPr>
          <w:bCs/>
        </w:rPr>
      </w:pPr>
    </w:p>
    <w:p w:rsidR="00FB4DAF" w:rsidRDefault="00FB4DAF" w:rsidP="00FB4DAF">
      <w:pPr>
        <w:rPr>
          <w:bCs/>
        </w:rPr>
      </w:pPr>
      <w:r>
        <w:rPr>
          <w:bCs/>
        </w:rPr>
        <w:t>Zamawiający dopuszcza składanie ofert częściowych na każdą z poniższych części:</w:t>
      </w:r>
    </w:p>
    <w:p w:rsidR="00FB4DAF" w:rsidRDefault="00FB4DAF" w:rsidP="00FB4DAF">
      <w:pPr>
        <w:rPr>
          <w:bCs/>
        </w:rPr>
      </w:pPr>
      <w:r w:rsidRPr="00C170DA">
        <w:rPr>
          <w:b/>
          <w:bCs/>
        </w:rPr>
        <w:t>Część I:</w:t>
      </w:r>
      <w:r>
        <w:rPr>
          <w:bCs/>
        </w:rPr>
        <w:t xml:space="preserve"> Dostawa </w:t>
      </w:r>
      <w:r w:rsidR="00623180">
        <w:rPr>
          <w:bCs/>
        </w:rPr>
        <w:t xml:space="preserve">podręczników i przyborów szkolnych na warsztaty </w:t>
      </w:r>
      <w:r w:rsidR="007E2CCB">
        <w:rPr>
          <w:bCs/>
        </w:rPr>
        <w:t>wyrównawcze dla 20 uczestników projektu w HP Pińczów</w:t>
      </w:r>
    </w:p>
    <w:p w:rsidR="00F27F27" w:rsidRDefault="00FB4DAF" w:rsidP="0006197F">
      <w:pPr>
        <w:rPr>
          <w:bCs/>
        </w:rPr>
      </w:pPr>
      <w:r w:rsidRPr="00C170DA">
        <w:rPr>
          <w:b/>
          <w:bCs/>
        </w:rPr>
        <w:t>Część I</w:t>
      </w:r>
      <w:r>
        <w:rPr>
          <w:b/>
          <w:bCs/>
        </w:rPr>
        <w:t>I</w:t>
      </w:r>
      <w:r w:rsidRPr="00C170DA">
        <w:rPr>
          <w:b/>
          <w:bCs/>
        </w:rPr>
        <w:t>:</w:t>
      </w:r>
      <w:r w:rsidR="007E2CCB">
        <w:rPr>
          <w:b/>
          <w:bCs/>
        </w:rPr>
        <w:t xml:space="preserve"> </w:t>
      </w:r>
      <w:r w:rsidR="007E2CCB" w:rsidRPr="007E2CCB">
        <w:rPr>
          <w:bCs/>
        </w:rPr>
        <w:t xml:space="preserve">Dostawa </w:t>
      </w:r>
      <w:r w:rsidR="007E2CCB">
        <w:rPr>
          <w:bCs/>
        </w:rPr>
        <w:t xml:space="preserve">materiałów biurowych i tonerów </w:t>
      </w:r>
      <w:r w:rsidR="003D0810">
        <w:rPr>
          <w:bCs/>
        </w:rPr>
        <w:t xml:space="preserve">do celów administracyjnych </w:t>
      </w:r>
    </w:p>
    <w:p w:rsidR="005500BF" w:rsidRDefault="005500BF" w:rsidP="0006197F">
      <w:pPr>
        <w:rPr>
          <w:bCs/>
        </w:rPr>
      </w:pPr>
    </w:p>
    <w:p w:rsidR="005500BF" w:rsidRPr="005500BF" w:rsidRDefault="005500BF" w:rsidP="0006197F">
      <w:pPr>
        <w:rPr>
          <w:b/>
          <w:bCs/>
          <w:i/>
          <w:u w:val="single"/>
        </w:rPr>
      </w:pPr>
      <w:r w:rsidRPr="005500BF">
        <w:rPr>
          <w:b/>
          <w:bCs/>
          <w:i/>
          <w:u w:val="single"/>
        </w:rPr>
        <w:t>Wyprawka edukacyjna:</w:t>
      </w:r>
    </w:p>
    <w:p w:rsidR="005500BF" w:rsidRDefault="005500BF" w:rsidP="005500BF">
      <w:pPr>
        <w:rPr>
          <w:bCs/>
          <w:szCs w:val="24"/>
        </w:rPr>
      </w:pPr>
      <w:r>
        <w:rPr>
          <w:bCs/>
          <w:szCs w:val="24"/>
        </w:rPr>
        <w:t>Wyprawkę należy dostarczyć do siedziby</w:t>
      </w:r>
      <w:r w:rsidR="00BC685F">
        <w:rPr>
          <w:bCs/>
          <w:szCs w:val="24"/>
        </w:rPr>
        <w:t xml:space="preserve"> Zamawiającego, w terminie do 29.11.2013</w:t>
      </w:r>
      <w:r>
        <w:rPr>
          <w:bCs/>
          <w:szCs w:val="24"/>
        </w:rPr>
        <w:t xml:space="preserve"> roku.</w:t>
      </w:r>
    </w:p>
    <w:p w:rsidR="005500BF" w:rsidRDefault="005500BF" w:rsidP="005500BF">
      <w:pPr>
        <w:rPr>
          <w:bCs/>
          <w:szCs w:val="24"/>
        </w:rPr>
      </w:pPr>
      <w:r>
        <w:rPr>
          <w:bCs/>
          <w:szCs w:val="24"/>
        </w:rPr>
        <w:t>Zaleca się, aby dostawa wyprawki edukacyjnej była jednorazowa. Dopuszcza się możliwość dostaw częściowych, z zachowaniem terminu realizacji zamówienia.</w:t>
      </w:r>
    </w:p>
    <w:p w:rsidR="005500BF" w:rsidRDefault="005500BF" w:rsidP="005500BF">
      <w:pPr>
        <w:rPr>
          <w:b/>
          <w:bCs/>
          <w:szCs w:val="24"/>
        </w:rPr>
      </w:pPr>
      <w:r w:rsidRPr="00A05F91">
        <w:rPr>
          <w:b/>
          <w:bCs/>
          <w:szCs w:val="24"/>
        </w:rPr>
        <w:t>Szczegółowy wykaz podręczników szkolnych oraz przyborów szkolnych: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3"/>
        <w:gridCol w:w="1316"/>
        <w:gridCol w:w="6451"/>
        <w:gridCol w:w="1048"/>
      </w:tblGrid>
      <w:tr w:rsidR="005500BF" w:rsidRPr="00AD6024" w:rsidTr="00CC308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00BF" w:rsidRPr="00AD6024" w:rsidRDefault="005500BF" w:rsidP="00CC3082">
            <w:pPr>
              <w:rPr>
                <w:bCs/>
                <w:sz w:val="22"/>
                <w:szCs w:val="22"/>
              </w:rPr>
            </w:pPr>
            <w:r w:rsidRPr="00AD6024">
              <w:rPr>
                <w:bCs/>
                <w:sz w:val="22"/>
                <w:szCs w:val="22"/>
              </w:rPr>
              <w:t>LP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00BF" w:rsidRPr="00AD6024" w:rsidRDefault="005500BF" w:rsidP="00CC3082">
            <w:pPr>
              <w:rPr>
                <w:bCs/>
                <w:sz w:val="22"/>
                <w:szCs w:val="22"/>
              </w:rPr>
            </w:pPr>
            <w:r w:rsidRPr="00AD6024">
              <w:rPr>
                <w:bCs/>
                <w:sz w:val="22"/>
                <w:szCs w:val="22"/>
              </w:rPr>
              <w:t>Przedmiot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00BF" w:rsidRPr="00AD6024" w:rsidRDefault="005500BF" w:rsidP="00CC3082">
            <w:pPr>
              <w:rPr>
                <w:bCs/>
                <w:sz w:val="22"/>
                <w:szCs w:val="22"/>
              </w:rPr>
            </w:pPr>
            <w:r w:rsidRPr="00AD6024">
              <w:rPr>
                <w:bCs/>
                <w:sz w:val="22"/>
                <w:szCs w:val="22"/>
              </w:rPr>
              <w:t>Autor, tytuł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00BF" w:rsidRPr="00AD6024" w:rsidRDefault="005500BF" w:rsidP="00CC3082">
            <w:pPr>
              <w:rPr>
                <w:bCs/>
                <w:sz w:val="22"/>
                <w:szCs w:val="22"/>
              </w:rPr>
            </w:pPr>
            <w:r w:rsidRPr="00AD6024">
              <w:rPr>
                <w:bCs/>
                <w:sz w:val="22"/>
                <w:szCs w:val="22"/>
              </w:rPr>
              <w:t>Ilość sztuk</w:t>
            </w:r>
          </w:p>
        </w:tc>
      </w:tr>
      <w:tr w:rsidR="005500BF" w:rsidRPr="00AD6024" w:rsidTr="00CC308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00BF" w:rsidRPr="00AD6024" w:rsidRDefault="005500BF" w:rsidP="00CC3082">
            <w:pPr>
              <w:rPr>
                <w:bCs/>
                <w:sz w:val="22"/>
                <w:szCs w:val="22"/>
              </w:rPr>
            </w:pPr>
            <w:r w:rsidRPr="00AD6024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00BF" w:rsidRPr="00AD6024" w:rsidRDefault="005500BF" w:rsidP="00CC3082">
            <w:pPr>
              <w:rPr>
                <w:bCs/>
                <w:sz w:val="22"/>
                <w:szCs w:val="22"/>
              </w:rPr>
            </w:pPr>
            <w:r w:rsidRPr="00AD6024">
              <w:rPr>
                <w:bCs/>
                <w:sz w:val="22"/>
                <w:szCs w:val="22"/>
              </w:rPr>
              <w:t>Matematyka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00BF" w:rsidRPr="00AD6024" w:rsidRDefault="005500BF" w:rsidP="00CC3082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Tablice matematyczne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00BF" w:rsidRPr="00AD6024" w:rsidRDefault="005500BF" w:rsidP="00CC308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</w:t>
            </w:r>
          </w:p>
        </w:tc>
      </w:tr>
      <w:tr w:rsidR="005500BF" w:rsidRPr="00AD6024" w:rsidTr="00CC308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00BF" w:rsidRPr="00AD6024" w:rsidRDefault="005500BF" w:rsidP="00CC3082">
            <w:pPr>
              <w:rPr>
                <w:bCs/>
                <w:sz w:val="22"/>
                <w:szCs w:val="22"/>
              </w:rPr>
            </w:pPr>
            <w:r w:rsidRPr="00AD6024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00BF" w:rsidRPr="00AD6024" w:rsidRDefault="005500BF" w:rsidP="00CC3082">
            <w:pPr>
              <w:rPr>
                <w:bCs/>
                <w:sz w:val="22"/>
                <w:szCs w:val="22"/>
              </w:rPr>
            </w:pPr>
            <w:r w:rsidRPr="00AD6024">
              <w:rPr>
                <w:bCs/>
                <w:sz w:val="22"/>
                <w:szCs w:val="22"/>
              </w:rPr>
              <w:t>Matematyka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00BF" w:rsidRPr="00AD6024" w:rsidRDefault="005500BF" w:rsidP="00CC3082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Matematyka wokół nas  - II klasa gimnazjum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00BF" w:rsidRPr="00AD6024" w:rsidRDefault="005500BF" w:rsidP="00CC308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</w:p>
        </w:tc>
      </w:tr>
      <w:tr w:rsidR="005500BF" w:rsidRPr="00AD6024" w:rsidTr="00CC3082">
        <w:trPr>
          <w:trHeight w:val="52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00BF" w:rsidRPr="00AD6024" w:rsidRDefault="005500BF" w:rsidP="00CC3082">
            <w:pPr>
              <w:rPr>
                <w:bCs/>
                <w:sz w:val="22"/>
                <w:szCs w:val="22"/>
              </w:rPr>
            </w:pPr>
            <w:r w:rsidRPr="00AD6024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00BF" w:rsidRPr="00AD6024" w:rsidRDefault="005500BF" w:rsidP="00CC3082">
            <w:pPr>
              <w:rPr>
                <w:bCs/>
                <w:sz w:val="22"/>
                <w:szCs w:val="22"/>
              </w:rPr>
            </w:pPr>
            <w:r w:rsidRPr="00AD6024">
              <w:rPr>
                <w:bCs/>
                <w:sz w:val="22"/>
                <w:szCs w:val="22"/>
              </w:rPr>
              <w:t>Matematyka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00BF" w:rsidRPr="00AD6024" w:rsidRDefault="005500BF" w:rsidP="00CC3082">
            <w:pPr>
              <w:rPr>
                <w:bCs/>
                <w:sz w:val="22"/>
                <w:szCs w:val="22"/>
              </w:rPr>
            </w:pPr>
            <w:r w:rsidRPr="00AD6024">
              <w:rPr>
                <w:bCs/>
                <w:sz w:val="22"/>
                <w:szCs w:val="22"/>
              </w:rPr>
              <w:t>Edward Lesiak, Czesław Białkowski „Zbió</w:t>
            </w:r>
            <w:r>
              <w:rPr>
                <w:bCs/>
                <w:sz w:val="22"/>
                <w:szCs w:val="22"/>
              </w:rPr>
              <w:t>r zadań dla Zasadniczej Szkoły Z</w:t>
            </w:r>
            <w:r w:rsidRPr="00AD6024">
              <w:rPr>
                <w:bCs/>
                <w:sz w:val="22"/>
                <w:szCs w:val="22"/>
              </w:rPr>
              <w:t>awodowej”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00BF" w:rsidRPr="00AD6024" w:rsidRDefault="005500BF" w:rsidP="00CC308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</w:tr>
      <w:tr w:rsidR="005500BF" w:rsidRPr="00AD6024" w:rsidTr="00CC308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00BF" w:rsidRPr="00AD6024" w:rsidRDefault="005500BF" w:rsidP="00CC3082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00BF" w:rsidRPr="00AD6024" w:rsidRDefault="005500BF" w:rsidP="00CC3082">
            <w:pPr>
              <w:rPr>
                <w:bCs/>
                <w:sz w:val="22"/>
                <w:szCs w:val="22"/>
              </w:rPr>
            </w:pPr>
            <w:r w:rsidRPr="00AD6024">
              <w:rPr>
                <w:bCs/>
                <w:sz w:val="22"/>
                <w:szCs w:val="22"/>
              </w:rPr>
              <w:t>Matematyka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00BF" w:rsidRPr="00AD6024" w:rsidRDefault="005500BF" w:rsidP="00CC3082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Matematyka wokół nas  - III klasa gimnazjum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00BF" w:rsidRPr="00AD6024" w:rsidRDefault="005500BF" w:rsidP="00CC308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</w:tr>
      <w:tr w:rsidR="005500BF" w:rsidRPr="00AD6024" w:rsidTr="00CC308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00BF" w:rsidRPr="00AD6024" w:rsidRDefault="005500BF" w:rsidP="00CC3082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00BF" w:rsidRPr="00AD6024" w:rsidRDefault="005500BF" w:rsidP="00CC3082">
            <w:pPr>
              <w:rPr>
                <w:bCs/>
                <w:sz w:val="22"/>
                <w:szCs w:val="22"/>
              </w:rPr>
            </w:pPr>
            <w:r w:rsidRPr="00AD6024">
              <w:rPr>
                <w:bCs/>
                <w:sz w:val="22"/>
                <w:szCs w:val="22"/>
              </w:rPr>
              <w:t>Język polski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00BF" w:rsidRPr="00AD6024" w:rsidRDefault="005500BF" w:rsidP="00CC3082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Świat w słowach i obrazach – Witold Babiński II klasa gimnazjum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00BF" w:rsidRPr="00AD6024" w:rsidRDefault="005500BF" w:rsidP="00CC308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</w:tr>
      <w:tr w:rsidR="005500BF" w:rsidRPr="00AD6024" w:rsidTr="00CC308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00BF" w:rsidRPr="00AD6024" w:rsidRDefault="005500BF" w:rsidP="00CC3082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00BF" w:rsidRPr="00AD6024" w:rsidRDefault="005500BF" w:rsidP="00CC3082">
            <w:pPr>
              <w:rPr>
                <w:bCs/>
                <w:sz w:val="22"/>
                <w:szCs w:val="22"/>
              </w:rPr>
            </w:pPr>
            <w:r w:rsidRPr="00AD6024">
              <w:rPr>
                <w:bCs/>
                <w:sz w:val="22"/>
                <w:szCs w:val="22"/>
              </w:rPr>
              <w:t>Język polski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00BF" w:rsidRPr="00AD6024" w:rsidRDefault="005500BF" w:rsidP="00CC3082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Świat w słowach i obrazach – Witold Babiński III klasa gimnazjum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00BF" w:rsidRPr="00AD6024" w:rsidRDefault="005500BF" w:rsidP="00CC308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</w:tr>
      <w:tr w:rsidR="005500BF" w:rsidRPr="00AD6024" w:rsidTr="00CC308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00BF" w:rsidRPr="00AD6024" w:rsidRDefault="005500BF" w:rsidP="00CC3082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00BF" w:rsidRPr="00AD6024" w:rsidRDefault="005500BF" w:rsidP="00CC3082">
            <w:pPr>
              <w:rPr>
                <w:bCs/>
                <w:sz w:val="22"/>
                <w:szCs w:val="22"/>
              </w:rPr>
            </w:pPr>
            <w:r w:rsidRPr="00AD6024">
              <w:rPr>
                <w:bCs/>
                <w:sz w:val="22"/>
                <w:szCs w:val="22"/>
              </w:rPr>
              <w:t>Język polski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00BF" w:rsidRPr="00AD6024" w:rsidRDefault="005500BF" w:rsidP="00CC3082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Ściąga liceum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00BF" w:rsidRPr="00AD6024" w:rsidRDefault="005500BF" w:rsidP="00CC308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</w:tr>
      <w:tr w:rsidR="005500BF" w:rsidRPr="00AD6024" w:rsidTr="00CC308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00BF" w:rsidRPr="00AD6024" w:rsidRDefault="005500BF" w:rsidP="00CC3082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00BF" w:rsidRPr="00AD6024" w:rsidRDefault="005500BF" w:rsidP="00CC3082">
            <w:pPr>
              <w:rPr>
                <w:bCs/>
                <w:sz w:val="22"/>
                <w:szCs w:val="22"/>
              </w:rPr>
            </w:pPr>
            <w:r w:rsidRPr="00AD6024">
              <w:rPr>
                <w:bCs/>
                <w:sz w:val="22"/>
                <w:szCs w:val="22"/>
              </w:rPr>
              <w:t>Język polski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00BF" w:rsidRPr="00AD6024" w:rsidRDefault="005500BF" w:rsidP="00CC3082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Vademecum egzamin gimnazjalny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00BF" w:rsidRPr="00AD6024" w:rsidRDefault="005500BF" w:rsidP="00CC3082">
            <w:pPr>
              <w:jc w:val="center"/>
              <w:rPr>
                <w:bCs/>
                <w:sz w:val="22"/>
                <w:szCs w:val="22"/>
              </w:rPr>
            </w:pPr>
            <w:r w:rsidRPr="00AD6024">
              <w:rPr>
                <w:bCs/>
                <w:sz w:val="22"/>
                <w:szCs w:val="22"/>
              </w:rPr>
              <w:t>10</w:t>
            </w:r>
          </w:p>
        </w:tc>
      </w:tr>
      <w:tr w:rsidR="005500BF" w:rsidRPr="00AD6024" w:rsidTr="00CC3082">
        <w:trPr>
          <w:trHeight w:val="80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00BF" w:rsidRPr="00AD6024" w:rsidRDefault="005500BF" w:rsidP="00CC3082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00BF" w:rsidRPr="00AD6024" w:rsidRDefault="005500BF" w:rsidP="00CC3082">
            <w:pPr>
              <w:rPr>
                <w:bCs/>
                <w:sz w:val="22"/>
                <w:szCs w:val="22"/>
              </w:rPr>
            </w:pPr>
            <w:r w:rsidRPr="00AD6024">
              <w:rPr>
                <w:bCs/>
                <w:sz w:val="22"/>
                <w:szCs w:val="22"/>
              </w:rPr>
              <w:t>Fizyka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00BF" w:rsidRPr="00AD6024" w:rsidRDefault="005500BF" w:rsidP="00CC3082">
            <w:pPr>
              <w:rPr>
                <w:bCs/>
                <w:sz w:val="22"/>
                <w:szCs w:val="22"/>
              </w:rPr>
            </w:pPr>
            <w:r w:rsidRPr="00AD6024">
              <w:rPr>
                <w:bCs/>
                <w:sz w:val="22"/>
                <w:szCs w:val="22"/>
              </w:rPr>
              <w:t>Blokes  „Fizyka – szybkie i niezawodne przygotowanie do egzaminu gimnazjalnego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00BF" w:rsidRPr="00AD6024" w:rsidRDefault="005500BF" w:rsidP="00CC308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</w:t>
            </w:r>
          </w:p>
        </w:tc>
      </w:tr>
      <w:tr w:rsidR="005500BF" w:rsidRPr="00AD6024" w:rsidTr="00CC308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00BF" w:rsidRPr="00AD6024" w:rsidRDefault="005500BF" w:rsidP="00CC3082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00BF" w:rsidRPr="00AD6024" w:rsidRDefault="005500BF" w:rsidP="00CC3082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Fizyka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00BF" w:rsidRPr="00AD6024" w:rsidRDefault="005500BF" w:rsidP="00CC3082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Repetytorium maturzysty fizyka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00BF" w:rsidRDefault="005500BF" w:rsidP="00CC308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</w:tr>
      <w:tr w:rsidR="005500BF" w:rsidRPr="00AD6024" w:rsidTr="00CC308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00BF" w:rsidRPr="00AD6024" w:rsidRDefault="005500BF" w:rsidP="00CC3082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00BF" w:rsidRPr="00AD6024" w:rsidRDefault="005500BF" w:rsidP="00CC3082">
            <w:pPr>
              <w:rPr>
                <w:bCs/>
                <w:sz w:val="22"/>
                <w:szCs w:val="22"/>
              </w:rPr>
            </w:pPr>
            <w:r w:rsidRPr="00AD6024">
              <w:rPr>
                <w:bCs/>
                <w:sz w:val="22"/>
                <w:szCs w:val="22"/>
              </w:rPr>
              <w:t>Fizyka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00BF" w:rsidRPr="00AD6024" w:rsidRDefault="005500BF" w:rsidP="00CC3082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Małgorzata Tworowska „R</w:t>
            </w:r>
            <w:r w:rsidRPr="00AD6024">
              <w:rPr>
                <w:bCs/>
                <w:sz w:val="22"/>
                <w:szCs w:val="22"/>
              </w:rPr>
              <w:t>epetytorium gimnazjalisty – fizyka”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00BF" w:rsidRPr="00AD6024" w:rsidRDefault="005500BF" w:rsidP="00CC308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</w:t>
            </w:r>
          </w:p>
        </w:tc>
      </w:tr>
      <w:tr w:rsidR="005500BF" w:rsidRPr="00AD6024" w:rsidTr="00CC308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00BF" w:rsidRPr="00AD6024" w:rsidRDefault="005500BF" w:rsidP="00CC3082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00BF" w:rsidRPr="00AD6024" w:rsidRDefault="005500BF" w:rsidP="00CC3082">
            <w:pPr>
              <w:rPr>
                <w:bCs/>
                <w:sz w:val="22"/>
                <w:szCs w:val="22"/>
              </w:rPr>
            </w:pPr>
            <w:r w:rsidRPr="00AD6024">
              <w:rPr>
                <w:bCs/>
                <w:sz w:val="22"/>
                <w:szCs w:val="22"/>
              </w:rPr>
              <w:t>Chemia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00BF" w:rsidRPr="00AD6024" w:rsidRDefault="005500BF" w:rsidP="00CC3082">
            <w:pPr>
              <w:rPr>
                <w:bCs/>
                <w:sz w:val="22"/>
                <w:szCs w:val="22"/>
              </w:rPr>
            </w:pPr>
            <w:r w:rsidRPr="00AD6024">
              <w:rPr>
                <w:bCs/>
                <w:sz w:val="22"/>
                <w:szCs w:val="22"/>
              </w:rPr>
              <w:t>„Vademecum chemia – egzamin gimnazjalny”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00BF" w:rsidRPr="00AD6024" w:rsidRDefault="005500BF" w:rsidP="00CC308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</w:t>
            </w:r>
          </w:p>
        </w:tc>
      </w:tr>
      <w:tr w:rsidR="005500BF" w:rsidRPr="00AD6024" w:rsidTr="00CC308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00BF" w:rsidRPr="00AD6024" w:rsidRDefault="005500BF" w:rsidP="00CC3082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00BF" w:rsidRPr="00AD6024" w:rsidRDefault="005500BF" w:rsidP="00CC3082">
            <w:pPr>
              <w:rPr>
                <w:bCs/>
                <w:sz w:val="22"/>
                <w:szCs w:val="22"/>
              </w:rPr>
            </w:pPr>
            <w:r w:rsidRPr="00AD6024">
              <w:rPr>
                <w:bCs/>
                <w:sz w:val="22"/>
                <w:szCs w:val="22"/>
              </w:rPr>
              <w:t>Chemia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00BF" w:rsidRPr="00AD6024" w:rsidRDefault="005500BF" w:rsidP="00CC3082">
            <w:pPr>
              <w:rPr>
                <w:bCs/>
                <w:sz w:val="22"/>
                <w:szCs w:val="22"/>
              </w:rPr>
            </w:pPr>
            <w:r w:rsidRPr="00AD6024">
              <w:rPr>
                <w:bCs/>
                <w:sz w:val="22"/>
                <w:szCs w:val="22"/>
              </w:rPr>
              <w:t>„Chemia w zadaniach i przykładach – zbiór dla gimnazjum”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00BF" w:rsidRPr="00AD6024" w:rsidRDefault="005500BF" w:rsidP="00CC308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</w:t>
            </w:r>
          </w:p>
        </w:tc>
      </w:tr>
      <w:tr w:rsidR="005500BF" w:rsidRPr="00AD6024" w:rsidTr="00CC308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00BF" w:rsidRPr="00AD6024" w:rsidRDefault="005500BF" w:rsidP="00CC3082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00BF" w:rsidRPr="00AD6024" w:rsidRDefault="005500BF" w:rsidP="00CC3082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Chemia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00BF" w:rsidRPr="00AD6024" w:rsidRDefault="005500BF" w:rsidP="00CC3082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Tablica edukacyja 40cm*30cm chemia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00BF" w:rsidRPr="00AD6024" w:rsidRDefault="005500BF" w:rsidP="00CC308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</w:t>
            </w:r>
          </w:p>
        </w:tc>
      </w:tr>
      <w:tr w:rsidR="005500BF" w:rsidRPr="00AD6024" w:rsidTr="00CC308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00BF" w:rsidRPr="00AD6024" w:rsidRDefault="005500BF" w:rsidP="00CC3082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00BF" w:rsidRPr="00AD6024" w:rsidRDefault="005500BF" w:rsidP="00CC3082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Chemia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00BF" w:rsidRPr="00AD6024" w:rsidRDefault="005500BF" w:rsidP="00CC3082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Repetytorium maturzysty z chemii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00BF" w:rsidRPr="00AD6024" w:rsidRDefault="005500BF" w:rsidP="00CC308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</w:tr>
      <w:tr w:rsidR="005500BF" w:rsidRPr="00AD6024" w:rsidTr="00CC308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00BF" w:rsidRPr="00AD6024" w:rsidRDefault="005500BF" w:rsidP="00CC3082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00BF" w:rsidRPr="00AD6024" w:rsidRDefault="005500BF" w:rsidP="00CC3082">
            <w:pPr>
              <w:rPr>
                <w:b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00BF" w:rsidRPr="00AD6024" w:rsidRDefault="005500BF" w:rsidP="00CC3082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Teczka z materiału skóropodobnego na dyplom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00BF" w:rsidRPr="00AD6024" w:rsidRDefault="005500BF" w:rsidP="00CC308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</w:t>
            </w:r>
          </w:p>
        </w:tc>
      </w:tr>
      <w:tr w:rsidR="005500BF" w:rsidRPr="00AD6024" w:rsidTr="00CC308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00BF" w:rsidRPr="00AD6024" w:rsidRDefault="005500BF" w:rsidP="00CC3082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0BF" w:rsidRPr="00AD6024" w:rsidRDefault="005500BF" w:rsidP="00CC3082">
            <w:pPr>
              <w:rPr>
                <w:b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00BF" w:rsidRPr="00AD6024" w:rsidRDefault="005500BF" w:rsidP="00CC3082">
            <w:pPr>
              <w:rPr>
                <w:bCs/>
                <w:sz w:val="22"/>
                <w:szCs w:val="22"/>
              </w:rPr>
            </w:pPr>
            <w:r w:rsidRPr="00AD6024">
              <w:rPr>
                <w:bCs/>
                <w:sz w:val="22"/>
                <w:szCs w:val="22"/>
              </w:rPr>
              <w:t>Przybornik kreślarski: linijka, ekierka, cyrkiel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00BF" w:rsidRPr="00AD6024" w:rsidRDefault="005500BF" w:rsidP="00CC308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  <w:r w:rsidRPr="00AD6024">
              <w:rPr>
                <w:bCs/>
                <w:sz w:val="22"/>
                <w:szCs w:val="22"/>
              </w:rPr>
              <w:t>0</w:t>
            </w:r>
          </w:p>
        </w:tc>
      </w:tr>
      <w:tr w:rsidR="005500BF" w:rsidRPr="00AD6024" w:rsidTr="00CC308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00BF" w:rsidRPr="00AD6024" w:rsidRDefault="005500BF" w:rsidP="00CC3082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0BF" w:rsidRPr="00AD6024" w:rsidRDefault="005500BF" w:rsidP="00CC3082">
            <w:pPr>
              <w:rPr>
                <w:b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00BF" w:rsidRPr="00AD6024" w:rsidRDefault="005500BF" w:rsidP="00CC3082">
            <w:pPr>
              <w:rPr>
                <w:bCs/>
                <w:sz w:val="22"/>
                <w:szCs w:val="22"/>
              </w:rPr>
            </w:pPr>
            <w:r w:rsidRPr="00AD6024">
              <w:rPr>
                <w:bCs/>
                <w:sz w:val="22"/>
                <w:szCs w:val="22"/>
              </w:rPr>
              <w:t>Zeszyt A4 w kratkę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00BF" w:rsidRPr="00AD6024" w:rsidRDefault="005500BF" w:rsidP="00CC308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  <w:r w:rsidRPr="00AD6024">
              <w:rPr>
                <w:bCs/>
                <w:sz w:val="22"/>
                <w:szCs w:val="22"/>
              </w:rPr>
              <w:t>0</w:t>
            </w:r>
          </w:p>
        </w:tc>
      </w:tr>
      <w:tr w:rsidR="005500BF" w:rsidRPr="00AD6024" w:rsidTr="00CC308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00BF" w:rsidRPr="00AD6024" w:rsidRDefault="005500BF" w:rsidP="00CC3082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0BF" w:rsidRPr="00AD6024" w:rsidRDefault="005500BF" w:rsidP="00CC3082">
            <w:pPr>
              <w:rPr>
                <w:b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00BF" w:rsidRPr="00AD6024" w:rsidRDefault="005500BF" w:rsidP="00CC3082">
            <w:pPr>
              <w:rPr>
                <w:bCs/>
                <w:sz w:val="22"/>
                <w:szCs w:val="22"/>
              </w:rPr>
            </w:pPr>
            <w:r w:rsidRPr="00AD6024">
              <w:rPr>
                <w:bCs/>
                <w:sz w:val="22"/>
                <w:szCs w:val="22"/>
              </w:rPr>
              <w:t>Ołówek z gumką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00BF" w:rsidRPr="00AD6024" w:rsidRDefault="005500BF" w:rsidP="00CC308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  <w:r w:rsidRPr="00AD6024">
              <w:rPr>
                <w:bCs/>
                <w:sz w:val="22"/>
                <w:szCs w:val="22"/>
              </w:rPr>
              <w:t>0</w:t>
            </w:r>
          </w:p>
        </w:tc>
      </w:tr>
      <w:tr w:rsidR="005500BF" w:rsidRPr="00AD6024" w:rsidTr="00CC308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00BF" w:rsidRPr="00AD6024" w:rsidRDefault="005500BF" w:rsidP="00CC3082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0BF" w:rsidRPr="00AD6024" w:rsidRDefault="005500BF" w:rsidP="00CC3082">
            <w:pPr>
              <w:rPr>
                <w:b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00BF" w:rsidRPr="00AD6024" w:rsidRDefault="005500BF" w:rsidP="00CC3082">
            <w:pPr>
              <w:rPr>
                <w:bCs/>
                <w:sz w:val="22"/>
                <w:szCs w:val="22"/>
              </w:rPr>
            </w:pPr>
            <w:r w:rsidRPr="00AD6024">
              <w:rPr>
                <w:bCs/>
                <w:sz w:val="22"/>
                <w:szCs w:val="22"/>
              </w:rPr>
              <w:t>Długopis metalowy z wymiennym wkładem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00BF" w:rsidRPr="00AD6024" w:rsidRDefault="005500BF" w:rsidP="00CC308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  <w:r w:rsidRPr="00AD6024">
              <w:rPr>
                <w:bCs/>
                <w:sz w:val="22"/>
                <w:szCs w:val="22"/>
              </w:rPr>
              <w:t>0</w:t>
            </w:r>
          </w:p>
        </w:tc>
      </w:tr>
      <w:tr w:rsidR="005500BF" w:rsidRPr="00AD6024" w:rsidTr="00CC308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00BF" w:rsidRPr="00AD6024" w:rsidRDefault="005500BF" w:rsidP="00CC3082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0BF" w:rsidRPr="00AD6024" w:rsidRDefault="005500BF" w:rsidP="00CC3082">
            <w:pPr>
              <w:rPr>
                <w:b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00BF" w:rsidRPr="00AD6024" w:rsidRDefault="005500BF" w:rsidP="00CC3082">
            <w:pPr>
              <w:rPr>
                <w:bCs/>
                <w:sz w:val="22"/>
                <w:szCs w:val="22"/>
              </w:rPr>
            </w:pPr>
            <w:r w:rsidRPr="00AD6024">
              <w:rPr>
                <w:bCs/>
                <w:sz w:val="22"/>
                <w:szCs w:val="22"/>
              </w:rPr>
              <w:t>Kalkulator podręczny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00BF" w:rsidRPr="00AD6024" w:rsidRDefault="005500BF" w:rsidP="00CC308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  <w:r w:rsidRPr="00AD6024">
              <w:rPr>
                <w:bCs/>
                <w:sz w:val="22"/>
                <w:szCs w:val="22"/>
              </w:rPr>
              <w:t>0</w:t>
            </w:r>
          </w:p>
        </w:tc>
      </w:tr>
    </w:tbl>
    <w:p w:rsidR="005500BF" w:rsidRDefault="005500BF" w:rsidP="005500BF">
      <w:pPr>
        <w:rPr>
          <w:b/>
          <w:bCs/>
          <w:szCs w:val="24"/>
        </w:rPr>
      </w:pPr>
    </w:p>
    <w:p w:rsidR="00045D79" w:rsidRDefault="00045D79" w:rsidP="00045D79">
      <w:r>
        <w:t>Zamawiający wymaga, aby Wykonawca w swojej ofercie cenowej uwzględnił wszystkie koszty związane z dostawą wyprawki edukacyjnej do siedziby Zamawiającego.</w:t>
      </w:r>
    </w:p>
    <w:p w:rsidR="005500BF" w:rsidRPr="005500BF" w:rsidRDefault="005500BF" w:rsidP="0006197F">
      <w:pPr>
        <w:rPr>
          <w:bCs/>
        </w:rPr>
      </w:pPr>
    </w:p>
    <w:p w:rsidR="00CC3082" w:rsidRPr="001718AF" w:rsidRDefault="00CC3082" w:rsidP="0006197F">
      <w:pPr>
        <w:jc w:val="both"/>
        <w:rPr>
          <w:b/>
          <w:bCs/>
          <w:i/>
          <w:u w:val="single"/>
        </w:rPr>
      </w:pPr>
      <w:r w:rsidRPr="001718AF">
        <w:rPr>
          <w:b/>
          <w:bCs/>
          <w:i/>
          <w:u w:val="single"/>
        </w:rPr>
        <w:t>Materiały biurowe i tonery:</w:t>
      </w:r>
    </w:p>
    <w:p w:rsidR="00CC3082" w:rsidRPr="00CC3082" w:rsidRDefault="00CC3082" w:rsidP="00CC3082">
      <w:pPr>
        <w:rPr>
          <w:bCs/>
          <w:szCs w:val="24"/>
        </w:rPr>
      </w:pPr>
      <w:r w:rsidRPr="00CC3082">
        <w:rPr>
          <w:bCs/>
          <w:szCs w:val="24"/>
        </w:rPr>
        <w:t>Materiały należy dostarczyć do siedziby Zamawiającego, w terminie do 29.11.2013 roku.</w:t>
      </w:r>
    </w:p>
    <w:p w:rsidR="00CC3082" w:rsidRDefault="00CC3082" w:rsidP="00CC3082">
      <w:pPr>
        <w:rPr>
          <w:bCs/>
          <w:szCs w:val="24"/>
        </w:rPr>
      </w:pPr>
      <w:r w:rsidRPr="00CC3082">
        <w:rPr>
          <w:bCs/>
          <w:szCs w:val="24"/>
        </w:rPr>
        <w:t>Zaleca się, aby dostawa materiałów biurowych była jednorazowa. Dopuszcza się możliwość dostaw c</w:t>
      </w:r>
      <w:r>
        <w:rPr>
          <w:bCs/>
          <w:szCs w:val="24"/>
        </w:rPr>
        <w:t xml:space="preserve">zęściowych, </w:t>
      </w:r>
      <w:r w:rsidRPr="00CC3082">
        <w:rPr>
          <w:bCs/>
          <w:szCs w:val="24"/>
        </w:rPr>
        <w:t>z zachowaniem terminu realizacji zamówienia</w:t>
      </w:r>
      <w:r>
        <w:rPr>
          <w:bCs/>
          <w:szCs w:val="24"/>
        </w:rPr>
        <w:t>.</w:t>
      </w:r>
    </w:p>
    <w:p w:rsidR="0088597D" w:rsidRPr="009E597C" w:rsidRDefault="0088597D" w:rsidP="0088597D">
      <w:pPr>
        <w:pStyle w:val="Akapitzlist"/>
        <w:ind w:left="0"/>
      </w:pPr>
      <w:r>
        <w:t xml:space="preserve">Zamówienie obejmuje dostawę artykułów biurowych, </w:t>
      </w:r>
      <w:r w:rsidRPr="00103999">
        <w:t xml:space="preserve">tonerów i materiałów eksploatacyjnych do urządzeń </w:t>
      </w:r>
      <w:r>
        <w:t>biurowych. W</w:t>
      </w:r>
      <w:r w:rsidRPr="00103999">
        <w:t xml:space="preserve"> przypadku dostawy tone</w:t>
      </w:r>
      <w:r w:rsidR="00CB30BB">
        <w:t xml:space="preserve">rów </w:t>
      </w:r>
      <w:r>
        <w:t>- wymagane</w:t>
      </w:r>
      <w:r w:rsidRPr="00103999">
        <w:t xml:space="preserve"> zgodnie z instrukcjami użytkowania i warunkami gwarancji dla</w:t>
      </w:r>
      <w:r>
        <w:t xml:space="preserve"> poszczególnych typów drukarek.</w:t>
      </w:r>
    </w:p>
    <w:p w:rsidR="0088597D" w:rsidRPr="008E248F" w:rsidRDefault="0088597D" w:rsidP="0088597D">
      <w:pPr>
        <w:pStyle w:val="Akapitzlist"/>
        <w:ind w:left="0"/>
        <w:rPr>
          <w:rFonts w:eastAsia="Calibri"/>
        </w:rPr>
      </w:pPr>
      <w:r w:rsidRPr="00103999">
        <w:rPr>
          <w:rFonts w:eastAsia="Calibri"/>
        </w:rPr>
        <w:t>Zamawiaj</w:t>
      </w:r>
      <w:r w:rsidRPr="00103999">
        <w:rPr>
          <w:rFonts w:ascii="TimesNewRoman" w:eastAsia="TimesNewRoman" w:cs="TimesNewRoman" w:hint="eastAsia"/>
        </w:rPr>
        <w:t>ą</w:t>
      </w:r>
      <w:r w:rsidRPr="00103999">
        <w:rPr>
          <w:rFonts w:eastAsia="Calibri"/>
        </w:rPr>
        <w:t>c</w:t>
      </w:r>
      <w:r w:rsidR="009921D6">
        <w:rPr>
          <w:rFonts w:eastAsia="Calibri"/>
        </w:rPr>
        <w:t xml:space="preserve">y wymaga, aby oferowane </w:t>
      </w:r>
      <w:r w:rsidRPr="00103999">
        <w:rPr>
          <w:rFonts w:eastAsia="Calibri"/>
        </w:rPr>
        <w:t>tonery (oraz wszystkie elementy składowe u</w:t>
      </w:r>
      <w:r w:rsidRPr="00103999">
        <w:rPr>
          <w:rFonts w:ascii="TimesNewRoman" w:eastAsia="TimesNewRoman" w:cs="TimesNewRoman"/>
        </w:rPr>
        <w:t>ż</w:t>
      </w:r>
      <w:r w:rsidRPr="00103999">
        <w:rPr>
          <w:rFonts w:eastAsia="Calibri"/>
        </w:rPr>
        <w:t>yte do ich produkcji) były fabrycznie nowe (pochodziły z bie</w:t>
      </w:r>
      <w:r w:rsidRPr="00103999">
        <w:rPr>
          <w:rFonts w:ascii="TimesNewRoman" w:eastAsia="TimesNewRoman" w:cs="TimesNewRoman"/>
        </w:rPr>
        <w:t>ż</w:t>
      </w:r>
      <w:r w:rsidRPr="00103999">
        <w:rPr>
          <w:rFonts w:ascii="TimesNewRoman" w:eastAsia="TimesNewRoman" w:cs="TimesNewRoman" w:hint="eastAsia"/>
        </w:rPr>
        <w:t>ą</w:t>
      </w:r>
      <w:r w:rsidRPr="00103999">
        <w:rPr>
          <w:rFonts w:eastAsia="Calibri"/>
        </w:rPr>
        <w:t>cej produkcji oraz aby do ich produkcji nie zostały u</w:t>
      </w:r>
      <w:r w:rsidRPr="00103999">
        <w:rPr>
          <w:rFonts w:ascii="TimesNewRoman" w:eastAsia="TimesNewRoman" w:cs="TimesNewRoman"/>
        </w:rPr>
        <w:t>ż</w:t>
      </w:r>
      <w:r w:rsidRPr="00103999">
        <w:rPr>
          <w:rFonts w:eastAsia="Calibri"/>
        </w:rPr>
        <w:t>yte materiały i podzespoły pochodz</w:t>
      </w:r>
      <w:r w:rsidRPr="00103999">
        <w:rPr>
          <w:rFonts w:ascii="TimesNewRoman" w:eastAsia="TimesNewRoman" w:cs="TimesNewRoman" w:hint="eastAsia"/>
        </w:rPr>
        <w:t>ą</w:t>
      </w:r>
      <w:r w:rsidRPr="00103999">
        <w:rPr>
          <w:rFonts w:eastAsia="Calibri"/>
        </w:rPr>
        <w:t>ce ze skupu lub zbiórki zu</w:t>
      </w:r>
      <w:r w:rsidRPr="00103999">
        <w:rPr>
          <w:rFonts w:ascii="TimesNewRoman" w:eastAsia="TimesNewRoman" w:cs="TimesNewRoman"/>
        </w:rPr>
        <w:t>ż</w:t>
      </w:r>
      <w:r w:rsidRPr="00103999">
        <w:rPr>
          <w:rFonts w:eastAsia="Calibri"/>
        </w:rPr>
        <w:t>ytych), oryginalne, nieregenerowane i nieprefabrykowane. Tonery nie mogą być zamiennikami, tj. muszą być wyprodukowane przez danego producenta urządzenia, do którego ma być dany toner l</w:t>
      </w:r>
      <w:r>
        <w:rPr>
          <w:rFonts w:eastAsia="Calibri"/>
        </w:rPr>
        <w:t>ub tusz lub przez niego zalecany</w:t>
      </w:r>
      <w:r w:rsidRPr="00103999">
        <w:rPr>
          <w:rFonts w:eastAsia="Calibri"/>
        </w:rPr>
        <w:t>. Elementy składowe nie mog</w:t>
      </w:r>
      <w:r w:rsidRPr="00103999">
        <w:rPr>
          <w:rFonts w:ascii="TimesNewRoman" w:eastAsia="TimesNewRoman" w:cs="TimesNewRoman" w:hint="eastAsia"/>
        </w:rPr>
        <w:t>ą</w:t>
      </w:r>
      <w:r w:rsidRPr="00103999">
        <w:rPr>
          <w:rFonts w:eastAsia="Calibri"/>
        </w:rPr>
        <w:t xml:space="preserve"> pochodzi</w:t>
      </w:r>
      <w:r w:rsidRPr="00103999">
        <w:rPr>
          <w:rFonts w:ascii="TimesNewRoman" w:eastAsia="TimesNewRoman" w:cs="TimesNewRoman" w:hint="eastAsia"/>
        </w:rPr>
        <w:t>ć</w:t>
      </w:r>
      <w:r w:rsidRPr="00103999">
        <w:rPr>
          <w:rFonts w:ascii="TimesNewRoman" w:eastAsia="TimesNewRoman" w:cs="TimesNewRoman"/>
        </w:rPr>
        <w:t xml:space="preserve"> </w:t>
      </w:r>
      <w:r w:rsidRPr="00103999">
        <w:rPr>
          <w:rFonts w:eastAsia="Calibri"/>
        </w:rPr>
        <w:t>z rynku wtórnego. Musz</w:t>
      </w:r>
      <w:r w:rsidRPr="00103999">
        <w:rPr>
          <w:rFonts w:ascii="TimesNewRoman" w:eastAsia="TimesNewRoman" w:cs="TimesNewRoman" w:hint="eastAsia"/>
        </w:rPr>
        <w:t>ą</w:t>
      </w:r>
      <w:r w:rsidRPr="00103999">
        <w:rPr>
          <w:rFonts w:ascii="TimesNewRoman" w:eastAsia="TimesNewRoman" w:cs="TimesNewRoman"/>
        </w:rPr>
        <w:t xml:space="preserve"> </w:t>
      </w:r>
      <w:r w:rsidRPr="00103999">
        <w:rPr>
          <w:rFonts w:eastAsia="Calibri"/>
        </w:rPr>
        <w:t>one pochodzi</w:t>
      </w:r>
      <w:r w:rsidRPr="00103999">
        <w:rPr>
          <w:rFonts w:ascii="TimesNewRoman" w:eastAsia="TimesNewRoman" w:cs="TimesNewRoman" w:hint="eastAsia"/>
        </w:rPr>
        <w:t>ć</w:t>
      </w:r>
      <w:r w:rsidRPr="00103999">
        <w:rPr>
          <w:rFonts w:ascii="TimesNewRoman" w:eastAsia="TimesNewRoman" w:cs="TimesNewRoman"/>
        </w:rPr>
        <w:t xml:space="preserve"> </w:t>
      </w:r>
      <w:r w:rsidRPr="00103999">
        <w:rPr>
          <w:rFonts w:eastAsia="Calibri"/>
        </w:rPr>
        <w:t>z licencjonowanej sieci dystrybucyjnej, mieć oryginalnie oznaczone logo producenta oraz o</w:t>
      </w:r>
      <w:r>
        <w:rPr>
          <w:rFonts w:eastAsia="Calibri"/>
        </w:rPr>
        <w:t>dpowiednie banderole lub znaki holograficzne</w:t>
      </w:r>
      <w:r w:rsidRPr="00103999">
        <w:rPr>
          <w:rFonts w:eastAsia="Calibri"/>
        </w:rPr>
        <w:t>, stwierdzaj</w:t>
      </w:r>
      <w:r w:rsidRPr="00103999">
        <w:rPr>
          <w:rFonts w:ascii="TimesNewRoman" w:eastAsia="TimesNewRoman" w:cs="TimesNewRoman" w:hint="eastAsia"/>
        </w:rPr>
        <w:t>ą</w:t>
      </w:r>
      <w:r>
        <w:rPr>
          <w:rFonts w:eastAsia="Calibri"/>
        </w:rPr>
        <w:t>ce</w:t>
      </w:r>
      <w:r w:rsidRPr="00103999">
        <w:rPr>
          <w:rFonts w:eastAsia="Calibri"/>
        </w:rPr>
        <w:t xml:space="preserve"> ich autentyczno</w:t>
      </w:r>
      <w:r w:rsidRPr="00103999">
        <w:rPr>
          <w:rFonts w:ascii="TimesNewRoman" w:eastAsia="TimesNewRoman" w:cs="TimesNewRoman" w:hint="eastAsia"/>
        </w:rPr>
        <w:t>ść</w:t>
      </w:r>
      <w:r w:rsidRPr="00103999">
        <w:rPr>
          <w:rFonts w:eastAsia="Calibri"/>
        </w:rPr>
        <w:t>. Materiały eksploatacyjne musz</w:t>
      </w:r>
      <w:r w:rsidRPr="00103999">
        <w:rPr>
          <w:rFonts w:ascii="TimesNewRoman" w:eastAsia="TimesNewRoman" w:cs="TimesNewRoman" w:hint="eastAsia"/>
        </w:rPr>
        <w:t>ą</w:t>
      </w:r>
      <w:r w:rsidRPr="00103999">
        <w:rPr>
          <w:rFonts w:ascii="TimesNewRoman" w:eastAsia="TimesNewRoman" w:cs="TimesNewRoman"/>
        </w:rPr>
        <w:t xml:space="preserve"> </w:t>
      </w:r>
      <w:r w:rsidRPr="00103999">
        <w:rPr>
          <w:rFonts w:eastAsia="Calibri"/>
        </w:rPr>
        <w:t>by</w:t>
      </w:r>
      <w:r w:rsidRPr="00103999">
        <w:rPr>
          <w:rFonts w:ascii="TimesNewRoman" w:eastAsia="TimesNewRoman" w:cs="TimesNewRoman" w:hint="eastAsia"/>
        </w:rPr>
        <w:t>ć</w:t>
      </w:r>
      <w:r w:rsidRPr="00103999">
        <w:rPr>
          <w:rFonts w:eastAsia="Calibri"/>
        </w:rPr>
        <w:t xml:space="preserve"> dostarczone w kartonowych opakowaniach fabrycznie zamkni</w:t>
      </w:r>
      <w:r w:rsidRPr="00103999">
        <w:rPr>
          <w:rFonts w:ascii="TimesNewRoman" w:eastAsia="TimesNewRoman" w:cs="TimesNewRoman" w:hint="eastAsia"/>
        </w:rPr>
        <w:t>ę</w:t>
      </w:r>
      <w:r w:rsidRPr="00103999">
        <w:rPr>
          <w:rFonts w:eastAsia="Calibri"/>
        </w:rPr>
        <w:t>tych, zabezpieczonych przed otwarciem</w:t>
      </w:r>
      <w:r>
        <w:rPr>
          <w:rFonts w:eastAsia="Calibri"/>
        </w:rPr>
        <w:t xml:space="preserve">, </w:t>
      </w:r>
      <w:r w:rsidRPr="008E248F">
        <w:t>bez śladu ingerencji lub przepakowywania</w:t>
      </w:r>
      <w:r>
        <w:t>.</w:t>
      </w:r>
    </w:p>
    <w:p w:rsidR="0088597D" w:rsidRDefault="0088597D" w:rsidP="00CC3082">
      <w:pPr>
        <w:rPr>
          <w:bCs/>
          <w:szCs w:val="24"/>
        </w:rPr>
      </w:pPr>
    </w:p>
    <w:p w:rsidR="00CC3082" w:rsidRDefault="00CC3082" w:rsidP="00CC3082">
      <w:pPr>
        <w:rPr>
          <w:b/>
          <w:bCs/>
          <w:szCs w:val="24"/>
        </w:rPr>
      </w:pPr>
      <w:r w:rsidRPr="00A05F91">
        <w:rPr>
          <w:b/>
          <w:bCs/>
          <w:szCs w:val="24"/>
        </w:rPr>
        <w:t xml:space="preserve">Szczegółowy wykaz </w:t>
      </w:r>
      <w:r>
        <w:rPr>
          <w:b/>
          <w:bCs/>
          <w:szCs w:val="24"/>
        </w:rPr>
        <w:t>artykułów biurowych</w:t>
      </w:r>
      <w:r w:rsidRPr="00A05F91">
        <w:rPr>
          <w:b/>
          <w:bCs/>
          <w:szCs w:val="24"/>
        </w:rPr>
        <w:t>: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6053"/>
        <w:gridCol w:w="2418"/>
      </w:tblGrid>
      <w:tr w:rsidR="00CC3082" w:rsidRPr="001718AF" w:rsidTr="00CC3082">
        <w:trPr>
          <w:trHeight w:val="944"/>
        </w:trPr>
        <w:tc>
          <w:tcPr>
            <w:tcW w:w="817" w:type="dxa"/>
          </w:tcPr>
          <w:p w:rsidR="00CC3082" w:rsidRPr="001718AF" w:rsidRDefault="00CC3082" w:rsidP="00F85604">
            <w:pPr>
              <w:rPr>
                <w:rStyle w:val="Pogrubienie"/>
              </w:rPr>
            </w:pPr>
            <w:r w:rsidRPr="001718AF">
              <w:rPr>
                <w:rStyle w:val="Pogrubienie"/>
              </w:rPr>
              <w:t>LP.</w:t>
            </w:r>
          </w:p>
        </w:tc>
        <w:tc>
          <w:tcPr>
            <w:tcW w:w="6053" w:type="dxa"/>
          </w:tcPr>
          <w:p w:rsidR="00CC3082" w:rsidRPr="001718AF" w:rsidRDefault="00CC3082" w:rsidP="00F85604">
            <w:pPr>
              <w:rPr>
                <w:rStyle w:val="Pogrubienie"/>
              </w:rPr>
            </w:pPr>
            <w:r w:rsidRPr="001718AF">
              <w:rPr>
                <w:rStyle w:val="Pogrubienie"/>
              </w:rPr>
              <w:t>MATERIAŁ  BIUROWY</w:t>
            </w:r>
          </w:p>
        </w:tc>
        <w:tc>
          <w:tcPr>
            <w:tcW w:w="2418" w:type="dxa"/>
          </w:tcPr>
          <w:p w:rsidR="00CC3082" w:rsidRPr="001718AF" w:rsidRDefault="00CC3082" w:rsidP="00F85604">
            <w:pPr>
              <w:rPr>
                <w:rStyle w:val="Pogrubienie"/>
              </w:rPr>
            </w:pPr>
            <w:r w:rsidRPr="001718AF">
              <w:rPr>
                <w:rStyle w:val="Pogrubienie"/>
              </w:rPr>
              <w:t>ILOŚĆ</w:t>
            </w:r>
            <w:r w:rsidR="00F85604" w:rsidRPr="001718AF">
              <w:rPr>
                <w:rStyle w:val="Pogrubienie"/>
              </w:rPr>
              <w:t xml:space="preserve"> sztuk </w:t>
            </w:r>
          </w:p>
        </w:tc>
      </w:tr>
      <w:tr w:rsidR="00CC3082" w:rsidRPr="001718AF" w:rsidTr="00CC3082">
        <w:tc>
          <w:tcPr>
            <w:tcW w:w="817" w:type="dxa"/>
          </w:tcPr>
          <w:p w:rsidR="00CC3082" w:rsidRPr="001718AF" w:rsidRDefault="00CC3082" w:rsidP="00F85604">
            <w:pPr>
              <w:rPr>
                <w:rStyle w:val="Pogrubienie"/>
              </w:rPr>
            </w:pPr>
            <w:r w:rsidRPr="001718AF">
              <w:rPr>
                <w:rStyle w:val="Pogrubienie"/>
              </w:rPr>
              <w:t>1</w:t>
            </w:r>
          </w:p>
        </w:tc>
        <w:tc>
          <w:tcPr>
            <w:tcW w:w="6053" w:type="dxa"/>
          </w:tcPr>
          <w:p w:rsidR="00CC3082" w:rsidRPr="00071596" w:rsidRDefault="00CC3082" w:rsidP="001718AF">
            <w:pPr>
              <w:pStyle w:val="Podtytu"/>
              <w:rPr>
                <w:rStyle w:val="Pogrubienie"/>
                <w:sz w:val="22"/>
                <w:szCs w:val="22"/>
                <w:lang w:val="en-US"/>
              </w:rPr>
            </w:pPr>
            <w:r w:rsidRPr="00071596">
              <w:rPr>
                <w:rStyle w:val="Pogrubienie"/>
                <w:sz w:val="22"/>
                <w:szCs w:val="22"/>
                <w:lang w:val="en-US"/>
              </w:rPr>
              <w:t>Toner Kyocera Ecosys FS 1028 MFP</w:t>
            </w:r>
          </w:p>
        </w:tc>
        <w:tc>
          <w:tcPr>
            <w:tcW w:w="2418" w:type="dxa"/>
          </w:tcPr>
          <w:p w:rsidR="00CC3082" w:rsidRPr="003A3DF3" w:rsidRDefault="00CC3082" w:rsidP="001718AF">
            <w:pPr>
              <w:rPr>
                <w:rStyle w:val="Pogrubienie"/>
                <w:b w:val="0"/>
                <w:sz w:val="22"/>
                <w:szCs w:val="22"/>
              </w:rPr>
            </w:pPr>
            <w:r w:rsidRPr="003A3DF3">
              <w:rPr>
                <w:rStyle w:val="Pogrubienie"/>
                <w:b w:val="0"/>
                <w:sz w:val="22"/>
                <w:szCs w:val="22"/>
              </w:rPr>
              <w:t>1 sztuka</w:t>
            </w:r>
          </w:p>
        </w:tc>
      </w:tr>
      <w:tr w:rsidR="00CC3082" w:rsidRPr="001718AF" w:rsidTr="00CC3082">
        <w:tc>
          <w:tcPr>
            <w:tcW w:w="817" w:type="dxa"/>
          </w:tcPr>
          <w:p w:rsidR="00CC3082" w:rsidRPr="001718AF" w:rsidRDefault="00CC3082" w:rsidP="00F85604">
            <w:pPr>
              <w:rPr>
                <w:rStyle w:val="Pogrubienie"/>
              </w:rPr>
            </w:pPr>
            <w:r w:rsidRPr="001718AF">
              <w:rPr>
                <w:rStyle w:val="Pogrubienie"/>
              </w:rPr>
              <w:t>2</w:t>
            </w:r>
          </w:p>
        </w:tc>
        <w:tc>
          <w:tcPr>
            <w:tcW w:w="6053" w:type="dxa"/>
          </w:tcPr>
          <w:p w:rsidR="00CC3082" w:rsidRPr="00071596" w:rsidRDefault="00CC3082" w:rsidP="001718AF">
            <w:pPr>
              <w:pStyle w:val="Podtytu"/>
              <w:rPr>
                <w:rStyle w:val="Pogrubienie"/>
                <w:sz w:val="22"/>
                <w:szCs w:val="22"/>
                <w:lang w:val="en-US"/>
              </w:rPr>
            </w:pPr>
            <w:r w:rsidRPr="00071596">
              <w:rPr>
                <w:rStyle w:val="Pogrubienie"/>
                <w:sz w:val="22"/>
                <w:szCs w:val="22"/>
                <w:lang w:val="en-US"/>
              </w:rPr>
              <w:t>Toner Kyocera Ecosys FS 1035 MFP</w:t>
            </w:r>
          </w:p>
        </w:tc>
        <w:tc>
          <w:tcPr>
            <w:tcW w:w="2418" w:type="dxa"/>
          </w:tcPr>
          <w:p w:rsidR="00CC3082" w:rsidRPr="003A3DF3" w:rsidRDefault="00CC3082" w:rsidP="001718AF">
            <w:pPr>
              <w:rPr>
                <w:rStyle w:val="Pogrubienie"/>
                <w:b w:val="0"/>
                <w:sz w:val="22"/>
                <w:szCs w:val="22"/>
              </w:rPr>
            </w:pPr>
            <w:r w:rsidRPr="003A3DF3">
              <w:rPr>
                <w:rStyle w:val="Pogrubienie"/>
                <w:b w:val="0"/>
                <w:sz w:val="22"/>
                <w:szCs w:val="22"/>
              </w:rPr>
              <w:t>1 sztuka</w:t>
            </w:r>
          </w:p>
        </w:tc>
      </w:tr>
      <w:tr w:rsidR="00CC3082" w:rsidRPr="001718AF" w:rsidTr="00CC3082">
        <w:tc>
          <w:tcPr>
            <w:tcW w:w="817" w:type="dxa"/>
          </w:tcPr>
          <w:p w:rsidR="00CC3082" w:rsidRPr="001718AF" w:rsidRDefault="00CC3082" w:rsidP="00F85604">
            <w:pPr>
              <w:rPr>
                <w:rStyle w:val="Pogrubienie"/>
              </w:rPr>
            </w:pPr>
            <w:r w:rsidRPr="001718AF">
              <w:rPr>
                <w:rStyle w:val="Pogrubienie"/>
              </w:rPr>
              <w:t>3</w:t>
            </w:r>
          </w:p>
        </w:tc>
        <w:tc>
          <w:tcPr>
            <w:tcW w:w="6053" w:type="dxa"/>
          </w:tcPr>
          <w:p w:rsidR="00CC3082" w:rsidRPr="003A3DF3" w:rsidRDefault="00CC3082" w:rsidP="001718AF">
            <w:pPr>
              <w:pStyle w:val="Podtytu"/>
              <w:rPr>
                <w:rStyle w:val="Pogrubienie"/>
                <w:sz w:val="22"/>
                <w:szCs w:val="22"/>
              </w:rPr>
            </w:pPr>
            <w:r w:rsidRPr="003A3DF3">
              <w:rPr>
                <w:rStyle w:val="Pogrubienie"/>
                <w:sz w:val="22"/>
                <w:szCs w:val="22"/>
              </w:rPr>
              <w:t xml:space="preserve"> Toner Konica Bishub 163</w:t>
            </w:r>
          </w:p>
        </w:tc>
        <w:tc>
          <w:tcPr>
            <w:tcW w:w="2418" w:type="dxa"/>
          </w:tcPr>
          <w:p w:rsidR="00CC3082" w:rsidRPr="003A3DF3" w:rsidRDefault="00CC3082" w:rsidP="001718AF">
            <w:pPr>
              <w:rPr>
                <w:rStyle w:val="Pogrubienie"/>
                <w:b w:val="0"/>
                <w:sz w:val="22"/>
                <w:szCs w:val="22"/>
              </w:rPr>
            </w:pPr>
            <w:r w:rsidRPr="003A3DF3">
              <w:rPr>
                <w:rStyle w:val="Pogrubienie"/>
                <w:b w:val="0"/>
                <w:sz w:val="22"/>
                <w:szCs w:val="22"/>
              </w:rPr>
              <w:t>1 sztuki</w:t>
            </w:r>
          </w:p>
        </w:tc>
      </w:tr>
      <w:tr w:rsidR="00CC3082" w:rsidRPr="001718AF" w:rsidTr="00CC3082">
        <w:tc>
          <w:tcPr>
            <w:tcW w:w="817" w:type="dxa"/>
          </w:tcPr>
          <w:p w:rsidR="00CC3082" w:rsidRPr="001718AF" w:rsidRDefault="00CC3082" w:rsidP="00F85604">
            <w:pPr>
              <w:rPr>
                <w:rStyle w:val="Pogrubienie"/>
              </w:rPr>
            </w:pPr>
            <w:r w:rsidRPr="001718AF">
              <w:rPr>
                <w:rStyle w:val="Pogrubienie"/>
              </w:rPr>
              <w:t>4</w:t>
            </w:r>
          </w:p>
        </w:tc>
        <w:tc>
          <w:tcPr>
            <w:tcW w:w="6053" w:type="dxa"/>
          </w:tcPr>
          <w:p w:rsidR="00CC3082" w:rsidRPr="00071596" w:rsidRDefault="00CC3082" w:rsidP="001718AF">
            <w:pPr>
              <w:pStyle w:val="Podtytu"/>
              <w:rPr>
                <w:rStyle w:val="Pogrubienie"/>
                <w:sz w:val="22"/>
                <w:szCs w:val="22"/>
                <w:lang w:val="en-US"/>
              </w:rPr>
            </w:pPr>
            <w:r w:rsidRPr="00071596">
              <w:rPr>
                <w:rStyle w:val="Pogrubienie"/>
                <w:sz w:val="22"/>
                <w:szCs w:val="22"/>
                <w:lang w:val="en-US"/>
              </w:rPr>
              <w:t xml:space="preserve">HP Color Laser Jet CM 1312MFP kolor- magneta, yellow </w:t>
            </w:r>
          </w:p>
        </w:tc>
        <w:tc>
          <w:tcPr>
            <w:tcW w:w="2418" w:type="dxa"/>
          </w:tcPr>
          <w:p w:rsidR="00CC3082" w:rsidRPr="003A3DF3" w:rsidRDefault="00CC3082" w:rsidP="001718AF">
            <w:pPr>
              <w:rPr>
                <w:rStyle w:val="Pogrubienie"/>
                <w:b w:val="0"/>
                <w:sz w:val="22"/>
                <w:szCs w:val="22"/>
              </w:rPr>
            </w:pPr>
            <w:r w:rsidRPr="003A3DF3">
              <w:rPr>
                <w:rStyle w:val="Pogrubienie"/>
                <w:b w:val="0"/>
                <w:sz w:val="22"/>
                <w:szCs w:val="22"/>
              </w:rPr>
              <w:t>Po 1 sztuce</w:t>
            </w:r>
          </w:p>
        </w:tc>
      </w:tr>
      <w:tr w:rsidR="00CC3082" w:rsidRPr="001718AF" w:rsidTr="00CC3082">
        <w:tc>
          <w:tcPr>
            <w:tcW w:w="817" w:type="dxa"/>
          </w:tcPr>
          <w:p w:rsidR="00CC3082" w:rsidRPr="001718AF" w:rsidRDefault="00CC3082" w:rsidP="00F85604">
            <w:pPr>
              <w:rPr>
                <w:rStyle w:val="Pogrubienie"/>
              </w:rPr>
            </w:pPr>
            <w:r w:rsidRPr="001718AF">
              <w:rPr>
                <w:rStyle w:val="Pogrubienie"/>
              </w:rPr>
              <w:t>5</w:t>
            </w:r>
          </w:p>
        </w:tc>
        <w:tc>
          <w:tcPr>
            <w:tcW w:w="6053" w:type="dxa"/>
          </w:tcPr>
          <w:p w:rsidR="00CC3082" w:rsidRPr="003A3DF3" w:rsidRDefault="00CC3082" w:rsidP="001718AF">
            <w:pPr>
              <w:pStyle w:val="Podtytu"/>
              <w:rPr>
                <w:rStyle w:val="Pogrubienie"/>
                <w:sz w:val="22"/>
                <w:szCs w:val="22"/>
              </w:rPr>
            </w:pPr>
            <w:r w:rsidRPr="003A3DF3">
              <w:rPr>
                <w:rStyle w:val="Pogrubienie"/>
                <w:sz w:val="22"/>
                <w:szCs w:val="22"/>
              </w:rPr>
              <w:t xml:space="preserve"> Tusz do faksu Canon JX210P</w:t>
            </w:r>
          </w:p>
        </w:tc>
        <w:tc>
          <w:tcPr>
            <w:tcW w:w="2418" w:type="dxa"/>
          </w:tcPr>
          <w:p w:rsidR="00CC3082" w:rsidRPr="003A3DF3" w:rsidRDefault="00CC3082" w:rsidP="001718AF">
            <w:pPr>
              <w:rPr>
                <w:rStyle w:val="Pogrubienie"/>
                <w:b w:val="0"/>
                <w:sz w:val="22"/>
                <w:szCs w:val="22"/>
              </w:rPr>
            </w:pPr>
            <w:r w:rsidRPr="003A3DF3">
              <w:rPr>
                <w:rStyle w:val="Pogrubienie"/>
                <w:b w:val="0"/>
                <w:sz w:val="22"/>
                <w:szCs w:val="22"/>
              </w:rPr>
              <w:t>1 sztuka</w:t>
            </w:r>
          </w:p>
        </w:tc>
      </w:tr>
      <w:tr w:rsidR="00CC3082" w:rsidRPr="001718AF" w:rsidTr="00CC3082">
        <w:tc>
          <w:tcPr>
            <w:tcW w:w="817" w:type="dxa"/>
          </w:tcPr>
          <w:p w:rsidR="00CC3082" w:rsidRPr="001718AF" w:rsidRDefault="00CC3082" w:rsidP="00F85604">
            <w:pPr>
              <w:rPr>
                <w:rStyle w:val="Pogrubienie"/>
              </w:rPr>
            </w:pPr>
            <w:r w:rsidRPr="001718AF">
              <w:rPr>
                <w:rStyle w:val="Pogrubienie"/>
              </w:rPr>
              <w:t>6</w:t>
            </w:r>
          </w:p>
        </w:tc>
        <w:tc>
          <w:tcPr>
            <w:tcW w:w="6053" w:type="dxa"/>
          </w:tcPr>
          <w:p w:rsidR="00CC3082" w:rsidRPr="003A3DF3" w:rsidRDefault="00CC3082" w:rsidP="001718AF">
            <w:pPr>
              <w:pStyle w:val="Podtytu"/>
              <w:rPr>
                <w:rStyle w:val="Pogrubienie"/>
                <w:sz w:val="22"/>
                <w:szCs w:val="22"/>
              </w:rPr>
            </w:pPr>
            <w:r w:rsidRPr="003A3DF3">
              <w:rPr>
                <w:rStyle w:val="Pogrubienie"/>
                <w:sz w:val="22"/>
                <w:szCs w:val="22"/>
              </w:rPr>
              <w:t xml:space="preserve"> Papier xero  biały</w:t>
            </w:r>
          </w:p>
        </w:tc>
        <w:tc>
          <w:tcPr>
            <w:tcW w:w="2418" w:type="dxa"/>
          </w:tcPr>
          <w:p w:rsidR="00CC3082" w:rsidRPr="003A3DF3" w:rsidRDefault="00CC3082" w:rsidP="001718AF">
            <w:pPr>
              <w:rPr>
                <w:rStyle w:val="Pogrubienie"/>
                <w:b w:val="0"/>
                <w:sz w:val="22"/>
                <w:szCs w:val="22"/>
              </w:rPr>
            </w:pPr>
            <w:r w:rsidRPr="003A3DF3">
              <w:rPr>
                <w:rStyle w:val="Pogrubienie"/>
                <w:b w:val="0"/>
                <w:sz w:val="22"/>
                <w:szCs w:val="22"/>
              </w:rPr>
              <w:t>20 ryz</w:t>
            </w:r>
          </w:p>
        </w:tc>
      </w:tr>
      <w:tr w:rsidR="00CC3082" w:rsidRPr="001718AF" w:rsidTr="00CC3082">
        <w:tc>
          <w:tcPr>
            <w:tcW w:w="817" w:type="dxa"/>
          </w:tcPr>
          <w:p w:rsidR="00CC3082" w:rsidRPr="001718AF" w:rsidRDefault="00CC3082" w:rsidP="00F85604">
            <w:pPr>
              <w:rPr>
                <w:rStyle w:val="Pogrubienie"/>
              </w:rPr>
            </w:pPr>
            <w:r w:rsidRPr="001718AF">
              <w:rPr>
                <w:rStyle w:val="Pogrubienie"/>
              </w:rPr>
              <w:t>7</w:t>
            </w:r>
          </w:p>
        </w:tc>
        <w:tc>
          <w:tcPr>
            <w:tcW w:w="6053" w:type="dxa"/>
          </w:tcPr>
          <w:p w:rsidR="00CC3082" w:rsidRPr="003A3DF3" w:rsidRDefault="00CC3082" w:rsidP="00F85604">
            <w:pPr>
              <w:rPr>
                <w:rStyle w:val="Pogrubienie"/>
                <w:b w:val="0"/>
                <w:sz w:val="22"/>
                <w:szCs w:val="22"/>
              </w:rPr>
            </w:pPr>
            <w:r w:rsidRPr="003A3DF3">
              <w:rPr>
                <w:rStyle w:val="Pogrubienie"/>
                <w:b w:val="0"/>
                <w:sz w:val="22"/>
                <w:szCs w:val="22"/>
              </w:rPr>
              <w:t>Dzienniki pozalekcyjne MEN  I/6</w:t>
            </w:r>
          </w:p>
        </w:tc>
        <w:tc>
          <w:tcPr>
            <w:tcW w:w="2418" w:type="dxa"/>
          </w:tcPr>
          <w:p w:rsidR="00CC3082" w:rsidRPr="003A3DF3" w:rsidRDefault="00CC3082" w:rsidP="00F85604">
            <w:pPr>
              <w:rPr>
                <w:rStyle w:val="Pogrubienie"/>
                <w:b w:val="0"/>
                <w:sz w:val="22"/>
                <w:szCs w:val="22"/>
              </w:rPr>
            </w:pPr>
            <w:r w:rsidRPr="003A3DF3">
              <w:rPr>
                <w:rStyle w:val="Pogrubienie"/>
                <w:b w:val="0"/>
                <w:sz w:val="22"/>
                <w:szCs w:val="22"/>
              </w:rPr>
              <w:t>5 sztuk</w:t>
            </w:r>
          </w:p>
        </w:tc>
      </w:tr>
      <w:tr w:rsidR="00CC3082" w:rsidRPr="001718AF" w:rsidTr="00CC3082">
        <w:tc>
          <w:tcPr>
            <w:tcW w:w="817" w:type="dxa"/>
          </w:tcPr>
          <w:p w:rsidR="00CC3082" w:rsidRPr="001718AF" w:rsidRDefault="00CC3082" w:rsidP="00F85604">
            <w:pPr>
              <w:rPr>
                <w:rStyle w:val="Pogrubienie"/>
              </w:rPr>
            </w:pPr>
            <w:r w:rsidRPr="001718AF">
              <w:rPr>
                <w:rStyle w:val="Pogrubienie"/>
              </w:rPr>
              <w:t>8</w:t>
            </w:r>
          </w:p>
        </w:tc>
        <w:tc>
          <w:tcPr>
            <w:tcW w:w="6053" w:type="dxa"/>
          </w:tcPr>
          <w:p w:rsidR="00CC3082" w:rsidRPr="003A3DF3" w:rsidRDefault="00CC3082" w:rsidP="00F85604">
            <w:pPr>
              <w:rPr>
                <w:rStyle w:val="Pogrubienie"/>
                <w:b w:val="0"/>
                <w:sz w:val="22"/>
                <w:szCs w:val="22"/>
              </w:rPr>
            </w:pPr>
            <w:r w:rsidRPr="003A3DF3">
              <w:rPr>
                <w:rStyle w:val="Pogrubienie"/>
                <w:b w:val="0"/>
                <w:sz w:val="22"/>
                <w:szCs w:val="22"/>
              </w:rPr>
              <w:t>Płytki CD RW w opakowaniach</w:t>
            </w:r>
          </w:p>
        </w:tc>
        <w:tc>
          <w:tcPr>
            <w:tcW w:w="2418" w:type="dxa"/>
          </w:tcPr>
          <w:p w:rsidR="00CC3082" w:rsidRPr="003A3DF3" w:rsidRDefault="00CC3082" w:rsidP="00F85604">
            <w:pPr>
              <w:rPr>
                <w:rStyle w:val="Pogrubienie"/>
                <w:b w:val="0"/>
                <w:sz w:val="22"/>
                <w:szCs w:val="22"/>
              </w:rPr>
            </w:pPr>
            <w:r w:rsidRPr="003A3DF3">
              <w:rPr>
                <w:rStyle w:val="Pogrubienie"/>
                <w:b w:val="0"/>
                <w:sz w:val="22"/>
                <w:szCs w:val="22"/>
              </w:rPr>
              <w:t>20 sztuk</w:t>
            </w:r>
          </w:p>
        </w:tc>
      </w:tr>
      <w:tr w:rsidR="00CC3082" w:rsidRPr="001718AF" w:rsidTr="00CC3082">
        <w:tc>
          <w:tcPr>
            <w:tcW w:w="817" w:type="dxa"/>
          </w:tcPr>
          <w:p w:rsidR="00CC3082" w:rsidRPr="001718AF" w:rsidRDefault="00CC3082" w:rsidP="00F85604">
            <w:pPr>
              <w:rPr>
                <w:rStyle w:val="Pogrubienie"/>
              </w:rPr>
            </w:pPr>
            <w:r w:rsidRPr="001718AF">
              <w:rPr>
                <w:rStyle w:val="Pogrubienie"/>
              </w:rPr>
              <w:lastRenderedPageBreak/>
              <w:t>9</w:t>
            </w:r>
          </w:p>
        </w:tc>
        <w:tc>
          <w:tcPr>
            <w:tcW w:w="6053" w:type="dxa"/>
          </w:tcPr>
          <w:p w:rsidR="00CC3082" w:rsidRPr="003A3DF3" w:rsidRDefault="00CC3082" w:rsidP="00F85604">
            <w:pPr>
              <w:rPr>
                <w:rStyle w:val="Pogrubienie"/>
                <w:b w:val="0"/>
                <w:sz w:val="22"/>
                <w:szCs w:val="22"/>
              </w:rPr>
            </w:pPr>
            <w:r w:rsidRPr="003A3DF3">
              <w:rPr>
                <w:rStyle w:val="Pogrubienie"/>
                <w:b w:val="0"/>
                <w:sz w:val="22"/>
                <w:szCs w:val="22"/>
              </w:rPr>
              <w:t xml:space="preserve">Przody do bindowania – folia  </w:t>
            </w:r>
          </w:p>
        </w:tc>
        <w:tc>
          <w:tcPr>
            <w:tcW w:w="2418" w:type="dxa"/>
          </w:tcPr>
          <w:p w:rsidR="00CC3082" w:rsidRPr="003A3DF3" w:rsidRDefault="00CC3082" w:rsidP="00F85604">
            <w:pPr>
              <w:rPr>
                <w:rStyle w:val="Pogrubienie"/>
                <w:b w:val="0"/>
                <w:sz w:val="22"/>
                <w:szCs w:val="22"/>
              </w:rPr>
            </w:pPr>
            <w:r w:rsidRPr="003A3DF3">
              <w:rPr>
                <w:rStyle w:val="Pogrubienie"/>
                <w:b w:val="0"/>
                <w:sz w:val="22"/>
                <w:szCs w:val="22"/>
              </w:rPr>
              <w:t>2 opakowania ( po 100 sztuk)</w:t>
            </w:r>
          </w:p>
        </w:tc>
      </w:tr>
      <w:tr w:rsidR="00CC3082" w:rsidRPr="001718AF" w:rsidTr="00CC3082">
        <w:tc>
          <w:tcPr>
            <w:tcW w:w="817" w:type="dxa"/>
          </w:tcPr>
          <w:p w:rsidR="00CC3082" w:rsidRPr="001718AF" w:rsidRDefault="00CC3082" w:rsidP="00F85604">
            <w:pPr>
              <w:rPr>
                <w:rStyle w:val="Pogrubienie"/>
              </w:rPr>
            </w:pPr>
            <w:r w:rsidRPr="001718AF">
              <w:rPr>
                <w:rStyle w:val="Pogrubienie"/>
              </w:rPr>
              <w:t>10</w:t>
            </w:r>
          </w:p>
        </w:tc>
        <w:tc>
          <w:tcPr>
            <w:tcW w:w="6053" w:type="dxa"/>
          </w:tcPr>
          <w:p w:rsidR="00CC3082" w:rsidRPr="003A3DF3" w:rsidRDefault="00CC3082" w:rsidP="00F85604">
            <w:pPr>
              <w:rPr>
                <w:rStyle w:val="Pogrubienie"/>
                <w:b w:val="0"/>
                <w:sz w:val="22"/>
                <w:szCs w:val="22"/>
              </w:rPr>
            </w:pPr>
            <w:r w:rsidRPr="003A3DF3">
              <w:rPr>
                <w:rStyle w:val="Pogrubienie"/>
                <w:b w:val="0"/>
                <w:sz w:val="22"/>
                <w:szCs w:val="22"/>
              </w:rPr>
              <w:t>Tyły do bindowania jednokolorowe</w:t>
            </w:r>
          </w:p>
        </w:tc>
        <w:tc>
          <w:tcPr>
            <w:tcW w:w="2418" w:type="dxa"/>
          </w:tcPr>
          <w:p w:rsidR="00CC3082" w:rsidRPr="003A3DF3" w:rsidRDefault="00CC3082" w:rsidP="00F85604">
            <w:pPr>
              <w:rPr>
                <w:rStyle w:val="Pogrubienie"/>
                <w:b w:val="0"/>
                <w:sz w:val="22"/>
                <w:szCs w:val="22"/>
              </w:rPr>
            </w:pPr>
            <w:r w:rsidRPr="003A3DF3">
              <w:rPr>
                <w:rStyle w:val="Pogrubienie"/>
                <w:b w:val="0"/>
                <w:sz w:val="22"/>
                <w:szCs w:val="22"/>
              </w:rPr>
              <w:t>2 opakowania ( po 100 sztuk)</w:t>
            </w:r>
          </w:p>
        </w:tc>
      </w:tr>
      <w:tr w:rsidR="00CC3082" w:rsidRPr="001718AF" w:rsidTr="00CC3082">
        <w:tc>
          <w:tcPr>
            <w:tcW w:w="817" w:type="dxa"/>
          </w:tcPr>
          <w:p w:rsidR="00CC3082" w:rsidRPr="001718AF" w:rsidRDefault="00CC3082" w:rsidP="00F85604">
            <w:pPr>
              <w:rPr>
                <w:rStyle w:val="Pogrubienie"/>
              </w:rPr>
            </w:pPr>
            <w:r w:rsidRPr="001718AF">
              <w:rPr>
                <w:rStyle w:val="Pogrubienie"/>
              </w:rPr>
              <w:t>11</w:t>
            </w:r>
          </w:p>
        </w:tc>
        <w:tc>
          <w:tcPr>
            <w:tcW w:w="6053" w:type="dxa"/>
          </w:tcPr>
          <w:p w:rsidR="00CC3082" w:rsidRPr="003A3DF3" w:rsidRDefault="00CC3082" w:rsidP="00F85604">
            <w:pPr>
              <w:rPr>
                <w:rStyle w:val="Pogrubienie"/>
                <w:b w:val="0"/>
                <w:sz w:val="22"/>
                <w:szCs w:val="22"/>
              </w:rPr>
            </w:pPr>
            <w:r w:rsidRPr="003A3DF3">
              <w:rPr>
                <w:rStyle w:val="Pogrubienie"/>
                <w:b w:val="0"/>
                <w:sz w:val="22"/>
                <w:szCs w:val="22"/>
              </w:rPr>
              <w:t>Grzbiety do bindowania 19 mm/165 kartek</w:t>
            </w:r>
          </w:p>
        </w:tc>
        <w:tc>
          <w:tcPr>
            <w:tcW w:w="2418" w:type="dxa"/>
          </w:tcPr>
          <w:p w:rsidR="00CC3082" w:rsidRPr="003A3DF3" w:rsidRDefault="00CC3082" w:rsidP="00F85604">
            <w:pPr>
              <w:rPr>
                <w:rStyle w:val="Pogrubienie"/>
                <w:b w:val="0"/>
                <w:sz w:val="22"/>
                <w:szCs w:val="22"/>
              </w:rPr>
            </w:pPr>
            <w:r w:rsidRPr="003A3DF3">
              <w:rPr>
                <w:rStyle w:val="Pogrubienie"/>
                <w:b w:val="0"/>
                <w:sz w:val="22"/>
                <w:szCs w:val="22"/>
              </w:rPr>
              <w:t>1 opakowanie 100 sztuk</w:t>
            </w:r>
          </w:p>
        </w:tc>
      </w:tr>
      <w:tr w:rsidR="00CC3082" w:rsidRPr="001718AF" w:rsidTr="00CC3082">
        <w:tc>
          <w:tcPr>
            <w:tcW w:w="817" w:type="dxa"/>
          </w:tcPr>
          <w:p w:rsidR="00CC3082" w:rsidRPr="001718AF" w:rsidRDefault="00CC3082" w:rsidP="00F85604">
            <w:pPr>
              <w:rPr>
                <w:rStyle w:val="Pogrubienie"/>
              </w:rPr>
            </w:pPr>
            <w:r w:rsidRPr="001718AF">
              <w:rPr>
                <w:rStyle w:val="Pogrubienie"/>
              </w:rPr>
              <w:t>12</w:t>
            </w:r>
          </w:p>
        </w:tc>
        <w:tc>
          <w:tcPr>
            <w:tcW w:w="6053" w:type="dxa"/>
          </w:tcPr>
          <w:p w:rsidR="00CC3082" w:rsidRPr="003A3DF3" w:rsidRDefault="00CC3082" w:rsidP="00F85604">
            <w:pPr>
              <w:rPr>
                <w:rStyle w:val="Pogrubienie"/>
                <w:b w:val="0"/>
                <w:sz w:val="22"/>
                <w:szCs w:val="22"/>
              </w:rPr>
            </w:pPr>
            <w:r w:rsidRPr="003A3DF3">
              <w:rPr>
                <w:rStyle w:val="Pogrubienie"/>
                <w:b w:val="0"/>
                <w:sz w:val="22"/>
                <w:szCs w:val="22"/>
              </w:rPr>
              <w:t>Grzbiety do bindowania 6 mm/25 kartek</w:t>
            </w:r>
          </w:p>
        </w:tc>
        <w:tc>
          <w:tcPr>
            <w:tcW w:w="2418" w:type="dxa"/>
          </w:tcPr>
          <w:p w:rsidR="00CC3082" w:rsidRPr="003A3DF3" w:rsidRDefault="00CC3082" w:rsidP="00F85604">
            <w:pPr>
              <w:rPr>
                <w:rStyle w:val="Pogrubienie"/>
                <w:b w:val="0"/>
                <w:sz w:val="22"/>
                <w:szCs w:val="22"/>
              </w:rPr>
            </w:pPr>
            <w:r w:rsidRPr="003A3DF3">
              <w:rPr>
                <w:rStyle w:val="Pogrubienie"/>
                <w:b w:val="0"/>
                <w:sz w:val="22"/>
                <w:szCs w:val="22"/>
              </w:rPr>
              <w:t>1 opakowanie 100 sztuk</w:t>
            </w:r>
          </w:p>
        </w:tc>
      </w:tr>
      <w:tr w:rsidR="00CC3082" w:rsidRPr="001718AF" w:rsidTr="00CC3082">
        <w:tc>
          <w:tcPr>
            <w:tcW w:w="817" w:type="dxa"/>
          </w:tcPr>
          <w:p w:rsidR="00CC3082" w:rsidRPr="001718AF" w:rsidRDefault="00CC3082" w:rsidP="00F85604">
            <w:pPr>
              <w:rPr>
                <w:rStyle w:val="Pogrubienie"/>
              </w:rPr>
            </w:pPr>
            <w:r w:rsidRPr="001718AF">
              <w:rPr>
                <w:rStyle w:val="Pogrubienie"/>
              </w:rPr>
              <w:t>13</w:t>
            </w:r>
          </w:p>
        </w:tc>
        <w:tc>
          <w:tcPr>
            <w:tcW w:w="6053" w:type="dxa"/>
          </w:tcPr>
          <w:p w:rsidR="00CC3082" w:rsidRPr="003A3DF3" w:rsidRDefault="00CC3082" w:rsidP="00F85604">
            <w:pPr>
              <w:rPr>
                <w:rStyle w:val="Pogrubienie"/>
                <w:b w:val="0"/>
                <w:sz w:val="22"/>
                <w:szCs w:val="22"/>
              </w:rPr>
            </w:pPr>
            <w:r w:rsidRPr="003A3DF3">
              <w:rPr>
                <w:rStyle w:val="Pogrubienie"/>
                <w:b w:val="0"/>
                <w:sz w:val="22"/>
                <w:szCs w:val="22"/>
              </w:rPr>
              <w:t>Grzbiety do bindowania 12,5 mm/105 kartek</w:t>
            </w:r>
          </w:p>
        </w:tc>
        <w:tc>
          <w:tcPr>
            <w:tcW w:w="2418" w:type="dxa"/>
          </w:tcPr>
          <w:p w:rsidR="00CC3082" w:rsidRPr="003A3DF3" w:rsidRDefault="00CC3082" w:rsidP="00F85604">
            <w:pPr>
              <w:rPr>
                <w:rStyle w:val="Pogrubienie"/>
                <w:b w:val="0"/>
                <w:sz w:val="22"/>
                <w:szCs w:val="22"/>
              </w:rPr>
            </w:pPr>
            <w:r w:rsidRPr="003A3DF3">
              <w:rPr>
                <w:rStyle w:val="Pogrubienie"/>
                <w:b w:val="0"/>
                <w:sz w:val="22"/>
                <w:szCs w:val="22"/>
              </w:rPr>
              <w:t>1 opakowanie 100 sztuk</w:t>
            </w:r>
          </w:p>
        </w:tc>
      </w:tr>
      <w:tr w:rsidR="00CC3082" w:rsidRPr="001718AF" w:rsidTr="00CC3082">
        <w:tc>
          <w:tcPr>
            <w:tcW w:w="817" w:type="dxa"/>
          </w:tcPr>
          <w:p w:rsidR="00CC3082" w:rsidRPr="001718AF" w:rsidRDefault="00CC3082" w:rsidP="00F85604">
            <w:pPr>
              <w:rPr>
                <w:rStyle w:val="Pogrubienie"/>
              </w:rPr>
            </w:pPr>
            <w:r w:rsidRPr="001718AF">
              <w:rPr>
                <w:rStyle w:val="Pogrubienie"/>
              </w:rPr>
              <w:t>14</w:t>
            </w:r>
          </w:p>
        </w:tc>
        <w:tc>
          <w:tcPr>
            <w:tcW w:w="6053" w:type="dxa"/>
          </w:tcPr>
          <w:p w:rsidR="00CC3082" w:rsidRPr="003A3DF3" w:rsidRDefault="00CC3082" w:rsidP="00F85604">
            <w:pPr>
              <w:rPr>
                <w:rStyle w:val="Pogrubienie"/>
                <w:b w:val="0"/>
                <w:sz w:val="22"/>
                <w:szCs w:val="22"/>
              </w:rPr>
            </w:pPr>
            <w:r w:rsidRPr="003A3DF3">
              <w:rPr>
                <w:rStyle w:val="Pogrubienie"/>
                <w:b w:val="0"/>
                <w:sz w:val="22"/>
                <w:szCs w:val="22"/>
              </w:rPr>
              <w:t>Koszulki na dokumenty krystaliczne A 4</w:t>
            </w:r>
          </w:p>
        </w:tc>
        <w:tc>
          <w:tcPr>
            <w:tcW w:w="2418" w:type="dxa"/>
          </w:tcPr>
          <w:p w:rsidR="00CC3082" w:rsidRPr="003A3DF3" w:rsidRDefault="00CC3082" w:rsidP="00F85604">
            <w:pPr>
              <w:rPr>
                <w:rStyle w:val="Pogrubienie"/>
                <w:b w:val="0"/>
                <w:sz w:val="22"/>
                <w:szCs w:val="22"/>
              </w:rPr>
            </w:pPr>
            <w:r w:rsidRPr="003A3DF3">
              <w:rPr>
                <w:rStyle w:val="Pogrubienie"/>
                <w:b w:val="0"/>
                <w:sz w:val="22"/>
                <w:szCs w:val="22"/>
              </w:rPr>
              <w:t>20 opakowań</w:t>
            </w:r>
          </w:p>
        </w:tc>
      </w:tr>
      <w:tr w:rsidR="00CC3082" w:rsidRPr="001718AF" w:rsidTr="00CC3082">
        <w:tc>
          <w:tcPr>
            <w:tcW w:w="817" w:type="dxa"/>
          </w:tcPr>
          <w:p w:rsidR="00CC3082" w:rsidRPr="001718AF" w:rsidRDefault="00CC3082" w:rsidP="00F85604">
            <w:pPr>
              <w:rPr>
                <w:rStyle w:val="Pogrubienie"/>
              </w:rPr>
            </w:pPr>
            <w:r w:rsidRPr="001718AF">
              <w:rPr>
                <w:rStyle w:val="Pogrubienie"/>
              </w:rPr>
              <w:t>15</w:t>
            </w:r>
          </w:p>
        </w:tc>
        <w:tc>
          <w:tcPr>
            <w:tcW w:w="6053" w:type="dxa"/>
          </w:tcPr>
          <w:p w:rsidR="00CC3082" w:rsidRPr="003A3DF3" w:rsidRDefault="00CC3082" w:rsidP="00F85604">
            <w:pPr>
              <w:rPr>
                <w:rStyle w:val="Pogrubienie"/>
                <w:b w:val="0"/>
                <w:sz w:val="22"/>
                <w:szCs w:val="22"/>
              </w:rPr>
            </w:pPr>
            <w:r w:rsidRPr="003A3DF3">
              <w:rPr>
                <w:rStyle w:val="Pogrubienie"/>
                <w:b w:val="0"/>
                <w:sz w:val="22"/>
                <w:szCs w:val="22"/>
              </w:rPr>
              <w:t xml:space="preserve">Skoroszyt wpinany , przód z foli bezbarwnej PP, tył kolorowy, kieszonka na opis, szyna zawieszkowa A4  </w:t>
            </w:r>
          </w:p>
        </w:tc>
        <w:tc>
          <w:tcPr>
            <w:tcW w:w="2418" w:type="dxa"/>
          </w:tcPr>
          <w:p w:rsidR="00CC3082" w:rsidRPr="003A3DF3" w:rsidRDefault="00CC3082" w:rsidP="00F85604">
            <w:pPr>
              <w:rPr>
                <w:rStyle w:val="Pogrubienie"/>
                <w:b w:val="0"/>
                <w:sz w:val="22"/>
                <w:szCs w:val="22"/>
              </w:rPr>
            </w:pPr>
            <w:r w:rsidRPr="003A3DF3">
              <w:rPr>
                <w:rStyle w:val="Pogrubienie"/>
                <w:b w:val="0"/>
                <w:sz w:val="22"/>
                <w:szCs w:val="22"/>
              </w:rPr>
              <w:t>50 sztuk</w:t>
            </w:r>
          </w:p>
        </w:tc>
      </w:tr>
      <w:tr w:rsidR="00CC3082" w:rsidRPr="001718AF" w:rsidTr="00CC3082">
        <w:tc>
          <w:tcPr>
            <w:tcW w:w="817" w:type="dxa"/>
          </w:tcPr>
          <w:p w:rsidR="00CC3082" w:rsidRPr="001718AF" w:rsidRDefault="00CC3082" w:rsidP="00F85604">
            <w:pPr>
              <w:rPr>
                <w:rStyle w:val="Pogrubienie"/>
              </w:rPr>
            </w:pPr>
            <w:r w:rsidRPr="001718AF">
              <w:rPr>
                <w:rStyle w:val="Pogrubienie"/>
              </w:rPr>
              <w:t>16</w:t>
            </w:r>
          </w:p>
        </w:tc>
        <w:tc>
          <w:tcPr>
            <w:tcW w:w="6053" w:type="dxa"/>
          </w:tcPr>
          <w:p w:rsidR="00CC3082" w:rsidRPr="003A3DF3" w:rsidRDefault="00CC3082" w:rsidP="00F85604">
            <w:pPr>
              <w:rPr>
                <w:rStyle w:val="Pogrubienie"/>
                <w:b w:val="0"/>
                <w:sz w:val="22"/>
                <w:szCs w:val="22"/>
              </w:rPr>
            </w:pPr>
            <w:r w:rsidRPr="003A3DF3">
              <w:rPr>
                <w:rStyle w:val="Pogrubienie"/>
                <w:b w:val="0"/>
                <w:sz w:val="22"/>
                <w:szCs w:val="22"/>
              </w:rPr>
              <w:t xml:space="preserve">Okładka na dyplom  </w:t>
            </w:r>
          </w:p>
        </w:tc>
        <w:tc>
          <w:tcPr>
            <w:tcW w:w="2418" w:type="dxa"/>
          </w:tcPr>
          <w:p w:rsidR="00CC3082" w:rsidRPr="003A3DF3" w:rsidRDefault="00CC3082" w:rsidP="00F85604">
            <w:pPr>
              <w:rPr>
                <w:rStyle w:val="Pogrubienie"/>
                <w:b w:val="0"/>
                <w:sz w:val="22"/>
                <w:szCs w:val="22"/>
              </w:rPr>
            </w:pPr>
            <w:r w:rsidRPr="003A3DF3">
              <w:rPr>
                <w:rStyle w:val="Pogrubienie"/>
                <w:b w:val="0"/>
                <w:sz w:val="22"/>
                <w:szCs w:val="22"/>
              </w:rPr>
              <w:t>30 sztuk</w:t>
            </w:r>
          </w:p>
        </w:tc>
      </w:tr>
      <w:tr w:rsidR="00CC3082" w:rsidRPr="001718AF" w:rsidTr="00CC3082">
        <w:tc>
          <w:tcPr>
            <w:tcW w:w="817" w:type="dxa"/>
          </w:tcPr>
          <w:p w:rsidR="00CC3082" w:rsidRPr="001718AF" w:rsidRDefault="00CC3082" w:rsidP="00F85604">
            <w:pPr>
              <w:rPr>
                <w:rStyle w:val="Pogrubienie"/>
              </w:rPr>
            </w:pPr>
            <w:r w:rsidRPr="001718AF">
              <w:rPr>
                <w:rStyle w:val="Pogrubienie"/>
              </w:rPr>
              <w:t>17</w:t>
            </w:r>
          </w:p>
        </w:tc>
        <w:tc>
          <w:tcPr>
            <w:tcW w:w="6053" w:type="dxa"/>
          </w:tcPr>
          <w:p w:rsidR="00CC3082" w:rsidRPr="003A3DF3" w:rsidRDefault="00CC3082" w:rsidP="00F85604">
            <w:pPr>
              <w:rPr>
                <w:rStyle w:val="Pogrubienie"/>
                <w:b w:val="0"/>
                <w:sz w:val="22"/>
                <w:szCs w:val="22"/>
              </w:rPr>
            </w:pPr>
            <w:r w:rsidRPr="003A3DF3">
              <w:rPr>
                <w:rStyle w:val="Pogrubienie"/>
                <w:b w:val="0"/>
                <w:sz w:val="22"/>
                <w:szCs w:val="22"/>
              </w:rPr>
              <w:t>Aktówka z rączką i przekładkami na przenoszenie dokumentacji</w:t>
            </w:r>
          </w:p>
        </w:tc>
        <w:tc>
          <w:tcPr>
            <w:tcW w:w="2418" w:type="dxa"/>
          </w:tcPr>
          <w:p w:rsidR="00CC3082" w:rsidRPr="003A3DF3" w:rsidRDefault="00CC3082" w:rsidP="00F85604">
            <w:pPr>
              <w:rPr>
                <w:rStyle w:val="Pogrubienie"/>
                <w:b w:val="0"/>
                <w:sz w:val="22"/>
                <w:szCs w:val="22"/>
              </w:rPr>
            </w:pPr>
            <w:r w:rsidRPr="003A3DF3">
              <w:rPr>
                <w:rStyle w:val="Pogrubienie"/>
                <w:b w:val="0"/>
                <w:sz w:val="22"/>
                <w:szCs w:val="22"/>
              </w:rPr>
              <w:t>8 sztuk</w:t>
            </w:r>
          </w:p>
        </w:tc>
      </w:tr>
      <w:tr w:rsidR="00CC3082" w:rsidRPr="001718AF" w:rsidTr="00CC3082">
        <w:tc>
          <w:tcPr>
            <w:tcW w:w="817" w:type="dxa"/>
          </w:tcPr>
          <w:p w:rsidR="00CC3082" w:rsidRPr="001718AF" w:rsidRDefault="00CC3082" w:rsidP="00F85604">
            <w:pPr>
              <w:rPr>
                <w:rStyle w:val="Pogrubienie"/>
              </w:rPr>
            </w:pPr>
            <w:r w:rsidRPr="001718AF">
              <w:rPr>
                <w:rStyle w:val="Pogrubienie"/>
              </w:rPr>
              <w:t>18</w:t>
            </w:r>
          </w:p>
        </w:tc>
        <w:tc>
          <w:tcPr>
            <w:tcW w:w="6053" w:type="dxa"/>
          </w:tcPr>
          <w:p w:rsidR="00CC3082" w:rsidRPr="003A3DF3" w:rsidRDefault="00CC3082" w:rsidP="00F85604">
            <w:pPr>
              <w:rPr>
                <w:rStyle w:val="Pogrubienie"/>
                <w:b w:val="0"/>
                <w:sz w:val="22"/>
                <w:szCs w:val="22"/>
              </w:rPr>
            </w:pPr>
            <w:r w:rsidRPr="003A3DF3">
              <w:rPr>
                <w:rStyle w:val="Pogrubienie"/>
                <w:b w:val="0"/>
                <w:sz w:val="22"/>
                <w:szCs w:val="22"/>
              </w:rPr>
              <w:t>Etykiety samoprzylepne  do drukarki format A 4 210*297</w:t>
            </w:r>
          </w:p>
        </w:tc>
        <w:tc>
          <w:tcPr>
            <w:tcW w:w="2418" w:type="dxa"/>
          </w:tcPr>
          <w:p w:rsidR="00CC3082" w:rsidRPr="003A3DF3" w:rsidRDefault="00CC3082" w:rsidP="00F85604">
            <w:pPr>
              <w:rPr>
                <w:rStyle w:val="Pogrubienie"/>
                <w:b w:val="0"/>
                <w:sz w:val="22"/>
                <w:szCs w:val="22"/>
              </w:rPr>
            </w:pPr>
            <w:r w:rsidRPr="003A3DF3">
              <w:rPr>
                <w:rStyle w:val="Pogrubienie"/>
                <w:b w:val="0"/>
                <w:sz w:val="22"/>
                <w:szCs w:val="22"/>
              </w:rPr>
              <w:t>1 opakowanie ( 100 sztuk)</w:t>
            </w:r>
          </w:p>
        </w:tc>
      </w:tr>
      <w:tr w:rsidR="00CC3082" w:rsidRPr="001718AF" w:rsidTr="00CC3082">
        <w:tc>
          <w:tcPr>
            <w:tcW w:w="817" w:type="dxa"/>
          </w:tcPr>
          <w:p w:rsidR="00CC3082" w:rsidRPr="001718AF" w:rsidRDefault="00CC3082" w:rsidP="00F85604">
            <w:pPr>
              <w:rPr>
                <w:rStyle w:val="Pogrubienie"/>
              </w:rPr>
            </w:pPr>
            <w:r w:rsidRPr="001718AF">
              <w:rPr>
                <w:rStyle w:val="Pogrubienie"/>
              </w:rPr>
              <w:t>19</w:t>
            </w:r>
          </w:p>
        </w:tc>
        <w:tc>
          <w:tcPr>
            <w:tcW w:w="6053" w:type="dxa"/>
          </w:tcPr>
          <w:p w:rsidR="00CC3082" w:rsidRPr="003A3DF3" w:rsidRDefault="00CC3082" w:rsidP="00F85604">
            <w:pPr>
              <w:rPr>
                <w:rStyle w:val="Pogrubienie"/>
                <w:b w:val="0"/>
                <w:sz w:val="22"/>
                <w:szCs w:val="22"/>
              </w:rPr>
            </w:pPr>
            <w:r w:rsidRPr="003A3DF3">
              <w:rPr>
                <w:rStyle w:val="Pogrubienie"/>
                <w:b w:val="0"/>
                <w:sz w:val="22"/>
                <w:szCs w:val="22"/>
              </w:rPr>
              <w:t>Etykiety samoprzylepne  do drukarki format A 4 192*38</w:t>
            </w:r>
          </w:p>
        </w:tc>
        <w:tc>
          <w:tcPr>
            <w:tcW w:w="2418" w:type="dxa"/>
          </w:tcPr>
          <w:p w:rsidR="00CC3082" w:rsidRPr="003A3DF3" w:rsidRDefault="00CC3082" w:rsidP="00F85604">
            <w:pPr>
              <w:rPr>
                <w:rStyle w:val="Pogrubienie"/>
                <w:b w:val="0"/>
                <w:sz w:val="22"/>
                <w:szCs w:val="22"/>
              </w:rPr>
            </w:pPr>
            <w:r w:rsidRPr="003A3DF3">
              <w:rPr>
                <w:rStyle w:val="Pogrubienie"/>
                <w:b w:val="0"/>
                <w:sz w:val="22"/>
                <w:szCs w:val="22"/>
              </w:rPr>
              <w:t>1 opakowanie ( 100 sztuk)</w:t>
            </w:r>
          </w:p>
        </w:tc>
      </w:tr>
      <w:tr w:rsidR="00CC3082" w:rsidRPr="001718AF" w:rsidTr="00CC3082">
        <w:tc>
          <w:tcPr>
            <w:tcW w:w="817" w:type="dxa"/>
          </w:tcPr>
          <w:p w:rsidR="00CC3082" w:rsidRPr="001718AF" w:rsidRDefault="00CC3082" w:rsidP="00F85604">
            <w:pPr>
              <w:rPr>
                <w:rStyle w:val="Pogrubienie"/>
              </w:rPr>
            </w:pPr>
            <w:r w:rsidRPr="001718AF">
              <w:rPr>
                <w:rStyle w:val="Pogrubienie"/>
              </w:rPr>
              <w:t>20</w:t>
            </w:r>
          </w:p>
        </w:tc>
        <w:tc>
          <w:tcPr>
            <w:tcW w:w="6053" w:type="dxa"/>
          </w:tcPr>
          <w:p w:rsidR="00CC3082" w:rsidRPr="003A3DF3" w:rsidRDefault="00CC3082" w:rsidP="00F85604">
            <w:pPr>
              <w:rPr>
                <w:rStyle w:val="Pogrubienie"/>
                <w:b w:val="0"/>
                <w:sz w:val="22"/>
                <w:szCs w:val="22"/>
              </w:rPr>
            </w:pPr>
            <w:r w:rsidRPr="003A3DF3">
              <w:rPr>
                <w:rStyle w:val="Pogrubienie"/>
                <w:b w:val="0"/>
                <w:sz w:val="22"/>
                <w:szCs w:val="22"/>
              </w:rPr>
              <w:t>Taśma dwustronna biała 5 cm</w:t>
            </w:r>
          </w:p>
        </w:tc>
        <w:tc>
          <w:tcPr>
            <w:tcW w:w="2418" w:type="dxa"/>
          </w:tcPr>
          <w:p w:rsidR="00CC3082" w:rsidRPr="003A3DF3" w:rsidRDefault="00CC3082" w:rsidP="00F85604">
            <w:pPr>
              <w:rPr>
                <w:rStyle w:val="Pogrubienie"/>
                <w:b w:val="0"/>
                <w:sz w:val="22"/>
                <w:szCs w:val="22"/>
              </w:rPr>
            </w:pPr>
            <w:r w:rsidRPr="003A3DF3">
              <w:rPr>
                <w:rStyle w:val="Pogrubienie"/>
                <w:b w:val="0"/>
                <w:sz w:val="22"/>
                <w:szCs w:val="22"/>
              </w:rPr>
              <w:t>5 sztuk</w:t>
            </w:r>
          </w:p>
        </w:tc>
      </w:tr>
      <w:tr w:rsidR="00CC3082" w:rsidRPr="001718AF" w:rsidTr="00CC3082">
        <w:tc>
          <w:tcPr>
            <w:tcW w:w="817" w:type="dxa"/>
          </w:tcPr>
          <w:p w:rsidR="00CC3082" w:rsidRPr="001718AF" w:rsidRDefault="00CC3082" w:rsidP="00F85604">
            <w:pPr>
              <w:rPr>
                <w:rStyle w:val="Pogrubienie"/>
              </w:rPr>
            </w:pPr>
            <w:r w:rsidRPr="001718AF">
              <w:rPr>
                <w:rStyle w:val="Pogrubienie"/>
              </w:rPr>
              <w:t>21</w:t>
            </w:r>
          </w:p>
        </w:tc>
        <w:tc>
          <w:tcPr>
            <w:tcW w:w="6053" w:type="dxa"/>
          </w:tcPr>
          <w:p w:rsidR="00CC3082" w:rsidRPr="003A3DF3" w:rsidRDefault="00CC3082" w:rsidP="00F85604">
            <w:pPr>
              <w:rPr>
                <w:rStyle w:val="Pogrubienie"/>
                <w:b w:val="0"/>
                <w:sz w:val="22"/>
                <w:szCs w:val="22"/>
              </w:rPr>
            </w:pPr>
            <w:r w:rsidRPr="003A3DF3">
              <w:rPr>
                <w:rStyle w:val="Pogrubienie"/>
                <w:b w:val="0"/>
                <w:sz w:val="22"/>
                <w:szCs w:val="22"/>
              </w:rPr>
              <w:t>Ołówek automatyczny z gumką , grafit  0,5 mm</w:t>
            </w:r>
          </w:p>
        </w:tc>
        <w:tc>
          <w:tcPr>
            <w:tcW w:w="2418" w:type="dxa"/>
          </w:tcPr>
          <w:p w:rsidR="00CC3082" w:rsidRPr="003A3DF3" w:rsidRDefault="00CC3082" w:rsidP="00F85604">
            <w:pPr>
              <w:rPr>
                <w:rStyle w:val="Pogrubienie"/>
                <w:b w:val="0"/>
                <w:sz w:val="22"/>
                <w:szCs w:val="22"/>
              </w:rPr>
            </w:pPr>
            <w:r w:rsidRPr="003A3DF3">
              <w:rPr>
                <w:rStyle w:val="Pogrubienie"/>
                <w:b w:val="0"/>
                <w:sz w:val="22"/>
                <w:szCs w:val="22"/>
              </w:rPr>
              <w:t>8 sztuk</w:t>
            </w:r>
          </w:p>
        </w:tc>
      </w:tr>
      <w:tr w:rsidR="00CC3082" w:rsidRPr="001718AF" w:rsidTr="00CC3082">
        <w:tc>
          <w:tcPr>
            <w:tcW w:w="817" w:type="dxa"/>
          </w:tcPr>
          <w:p w:rsidR="00CC3082" w:rsidRPr="001718AF" w:rsidRDefault="00CC3082" w:rsidP="00F85604">
            <w:pPr>
              <w:rPr>
                <w:rStyle w:val="Pogrubienie"/>
              </w:rPr>
            </w:pPr>
            <w:r w:rsidRPr="001718AF">
              <w:rPr>
                <w:rStyle w:val="Pogrubienie"/>
              </w:rPr>
              <w:t>22</w:t>
            </w:r>
          </w:p>
        </w:tc>
        <w:tc>
          <w:tcPr>
            <w:tcW w:w="6053" w:type="dxa"/>
          </w:tcPr>
          <w:p w:rsidR="00CC3082" w:rsidRPr="003A3DF3" w:rsidRDefault="00CC3082" w:rsidP="00F85604">
            <w:pPr>
              <w:rPr>
                <w:rStyle w:val="Pogrubienie"/>
                <w:b w:val="0"/>
                <w:sz w:val="22"/>
                <w:szCs w:val="22"/>
              </w:rPr>
            </w:pPr>
            <w:r w:rsidRPr="003A3DF3">
              <w:rPr>
                <w:rStyle w:val="Pogrubienie"/>
                <w:b w:val="0"/>
                <w:sz w:val="22"/>
                <w:szCs w:val="22"/>
              </w:rPr>
              <w:t>Grafity wymienne do ołówków 0,5 mm</w:t>
            </w:r>
          </w:p>
        </w:tc>
        <w:tc>
          <w:tcPr>
            <w:tcW w:w="2418" w:type="dxa"/>
          </w:tcPr>
          <w:p w:rsidR="00CC3082" w:rsidRPr="003A3DF3" w:rsidRDefault="00CC3082" w:rsidP="00F85604">
            <w:pPr>
              <w:rPr>
                <w:rStyle w:val="Pogrubienie"/>
                <w:b w:val="0"/>
                <w:sz w:val="22"/>
                <w:szCs w:val="22"/>
              </w:rPr>
            </w:pPr>
            <w:r w:rsidRPr="003A3DF3">
              <w:rPr>
                <w:rStyle w:val="Pogrubienie"/>
                <w:b w:val="0"/>
                <w:sz w:val="22"/>
                <w:szCs w:val="22"/>
              </w:rPr>
              <w:t>8 sztuk</w:t>
            </w:r>
          </w:p>
        </w:tc>
      </w:tr>
      <w:tr w:rsidR="00CC3082" w:rsidRPr="001718AF" w:rsidTr="00CC3082">
        <w:tc>
          <w:tcPr>
            <w:tcW w:w="817" w:type="dxa"/>
          </w:tcPr>
          <w:p w:rsidR="00CC3082" w:rsidRPr="001718AF" w:rsidRDefault="00CC3082" w:rsidP="00F85604">
            <w:pPr>
              <w:rPr>
                <w:rStyle w:val="Pogrubienie"/>
              </w:rPr>
            </w:pPr>
            <w:r w:rsidRPr="001718AF">
              <w:rPr>
                <w:rStyle w:val="Pogrubienie"/>
              </w:rPr>
              <w:t>23</w:t>
            </w:r>
          </w:p>
        </w:tc>
        <w:tc>
          <w:tcPr>
            <w:tcW w:w="6053" w:type="dxa"/>
          </w:tcPr>
          <w:p w:rsidR="00CC3082" w:rsidRPr="003A3DF3" w:rsidRDefault="00CC3082" w:rsidP="00F85604">
            <w:pPr>
              <w:rPr>
                <w:rStyle w:val="Pogrubienie"/>
                <w:b w:val="0"/>
                <w:sz w:val="22"/>
                <w:szCs w:val="22"/>
              </w:rPr>
            </w:pPr>
            <w:r w:rsidRPr="003A3DF3">
              <w:rPr>
                <w:rStyle w:val="Pogrubienie"/>
                <w:b w:val="0"/>
                <w:sz w:val="22"/>
                <w:szCs w:val="22"/>
              </w:rPr>
              <w:t xml:space="preserve">Ołówki z gumką lakierowany  </w:t>
            </w:r>
          </w:p>
        </w:tc>
        <w:tc>
          <w:tcPr>
            <w:tcW w:w="2418" w:type="dxa"/>
          </w:tcPr>
          <w:p w:rsidR="00CC3082" w:rsidRPr="003A3DF3" w:rsidRDefault="00CC3082" w:rsidP="00F85604">
            <w:pPr>
              <w:rPr>
                <w:rStyle w:val="Pogrubienie"/>
                <w:b w:val="0"/>
                <w:sz w:val="22"/>
                <w:szCs w:val="22"/>
              </w:rPr>
            </w:pPr>
            <w:r w:rsidRPr="003A3DF3">
              <w:rPr>
                <w:rStyle w:val="Pogrubienie"/>
                <w:b w:val="0"/>
                <w:sz w:val="22"/>
                <w:szCs w:val="22"/>
              </w:rPr>
              <w:t>50 sztuk</w:t>
            </w:r>
          </w:p>
        </w:tc>
      </w:tr>
      <w:tr w:rsidR="00CC3082" w:rsidRPr="001718AF" w:rsidTr="00CC3082">
        <w:tc>
          <w:tcPr>
            <w:tcW w:w="817" w:type="dxa"/>
          </w:tcPr>
          <w:p w:rsidR="00CC3082" w:rsidRPr="001718AF" w:rsidRDefault="00CC3082" w:rsidP="00F85604">
            <w:pPr>
              <w:rPr>
                <w:rStyle w:val="Pogrubienie"/>
              </w:rPr>
            </w:pPr>
            <w:r w:rsidRPr="001718AF">
              <w:rPr>
                <w:rStyle w:val="Pogrubienie"/>
              </w:rPr>
              <w:t>24</w:t>
            </w:r>
          </w:p>
        </w:tc>
        <w:tc>
          <w:tcPr>
            <w:tcW w:w="6053" w:type="dxa"/>
          </w:tcPr>
          <w:p w:rsidR="00CC3082" w:rsidRPr="003A3DF3" w:rsidRDefault="00CC3082" w:rsidP="00F85604">
            <w:pPr>
              <w:rPr>
                <w:rStyle w:val="Pogrubienie"/>
                <w:b w:val="0"/>
                <w:sz w:val="22"/>
                <w:szCs w:val="22"/>
              </w:rPr>
            </w:pPr>
            <w:r w:rsidRPr="003A3DF3">
              <w:rPr>
                <w:rStyle w:val="Pogrubienie"/>
                <w:b w:val="0"/>
                <w:sz w:val="22"/>
                <w:szCs w:val="22"/>
              </w:rPr>
              <w:t xml:space="preserve">Temperówka pojedyncza z pojemnikiem na wiórki  </w:t>
            </w:r>
          </w:p>
        </w:tc>
        <w:tc>
          <w:tcPr>
            <w:tcW w:w="2418" w:type="dxa"/>
          </w:tcPr>
          <w:p w:rsidR="00CC3082" w:rsidRPr="003A3DF3" w:rsidRDefault="00CC3082" w:rsidP="00F85604">
            <w:pPr>
              <w:rPr>
                <w:rStyle w:val="Pogrubienie"/>
                <w:b w:val="0"/>
                <w:sz w:val="22"/>
                <w:szCs w:val="22"/>
              </w:rPr>
            </w:pPr>
            <w:r w:rsidRPr="003A3DF3">
              <w:rPr>
                <w:rStyle w:val="Pogrubienie"/>
                <w:b w:val="0"/>
                <w:sz w:val="22"/>
                <w:szCs w:val="22"/>
              </w:rPr>
              <w:t>8 sztuk</w:t>
            </w:r>
          </w:p>
        </w:tc>
      </w:tr>
      <w:tr w:rsidR="00CC3082" w:rsidRPr="001718AF" w:rsidTr="00CC3082">
        <w:tc>
          <w:tcPr>
            <w:tcW w:w="817" w:type="dxa"/>
          </w:tcPr>
          <w:p w:rsidR="00CC3082" w:rsidRPr="001718AF" w:rsidRDefault="00CC3082" w:rsidP="00F85604">
            <w:pPr>
              <w:rPr>
                <w:rStyle w:val="Pogrubienie"/>
              </w:rPr>
            </w:pPr>
            <w:r w:rsidRPr="001718AF">
              <w:rPr>
                <w:rStyle w:val="Pogrubienie"/>
              </w:rPr>
              <w:t>25</w:t>
            </w:r>
          </w:p>
        </w:tc>
        <w:tc>
          <w:tcPr>
            <w:tcW w:w="6053" w:type="dxa"/>
          </w:tcPr>
          <w:p w:rsidR="00CC3082" w:rsidRPr="003A3DF3" w:rsidRDefault="00CC3082" w:rsidP="00F85604">
            <w:pPr>
              <w:rPr>
                <w:rStyle w:val="Pogrubienie"/>
                <w:b w:val="0"/>
                <w:sz w:val="22"/>
                <w:szCs w:val="22"/>
              </w:rPr>
            </w:pPr>
            <w:r w:rsidRPr="003A3DF3">
              <w:rPr>
                <w:rStyle w:val="Pogrubienie"/>
                <w:b w:val="0"/>
                <w:sz w:val="22"/>
                <w:szCs w:val="22"/>
              </w:rPr>
              <w:t xml:space="preserve">Korektor w piórze z cienka końcówką ze skuwką  </w:t>
            </w:r>
          </w:p>
        </w:tc>
        <w:tc>
          <w:tcPr>
            <w:tcW w:w="2418" w:type="dxa"/>
          </w:tcPr>
          <w:p w:rsidR="00CC3082" w:rsidRPr="003A3DF3" w:rsidRDefault="00CC3082" w:rsidP="00F85604">
            <w:pPr>
              <w:rPr>
                <w:rStyle w:val="Pogrubienie"/>
                <w:b w:val="0"/>
                <w:sz w:val="22"/>
                <w:szCs w:val="22"/>
              </w:rPr>
            </w:pPr>
            <w:r w:rsidRPr="003A3DF3">
              <w:rPr>
                <w:rStyle w:val="Pogrubienie"/>
                <w:b w:val="0"/>
                <w:sz w:val="22"/>
                <w:szCs w:val="22"/>
              </w:rPr>
              <w:t>8 sztuk</w:t>
            </w:r>
          </w:p>
        </w:tc>
      </w:tr>
      <w:tr w:rsidR="00CC3082" w:rsidRPr="001718AF" w:rsidTr="00CC3082">
        <w:tc>
          <w:tcPr>
            <w:tcW w:w="817" w:type="dxa"/>
          </w:tcPr>
          <w:p w:rsidR="00CC3082" w:rsidRPr="001718AF" w:rsidRDefault="00CC3082" w:rsidP="00F85604">
            <w:pPr>
              <w:rPr>
                <w:rStyle w:val="Pogrubienie"/>
              </w:rPr>
            </w:pPr>
            <w:r w:rsidRPr="001718AF">
              <w:rPr>
                <w:rStyle w:val="Pogrubienie"/>
              </w:rPr>
              <w:t>26</w:t>
            </w:r>
          </w:p>
        </w:tc>
        <w:tc>
          <w:tcPr>
            <w:tcW w:w="6053" w:type="dxa"/>
          </w:tcPr>
          <w:p w:rsidR="00CC3082" w:rsidRPr="003A3DF3" w:rsidRDefault="00CC3082" w:rsidP="00F85604">
            <w:pPr>
              <w:rPr>
                <w:rStyle w:val="Pogrubienie"/>
                <w:b w:val="0"/>
                <w:sz w:val="22"/>
                <w:szCs w:val="22"/>
              </w:rPr>
            </w:pPr>
            <w:r w:rsidRPr="003A3DF3">
              <w:rPr>
                <w:rStyle w:val="Pogrubienie"/>
                <w:b w:val="0"/>
                <w:sz w:val="22"/>
                <w:szCs w:val="22"/>
              </w:rPr>
              <w:t>Długopis żelowy niebieski w przezroczystej obudowie , ze skuwką z precyzyjną igłową końcówką , piszący bez efektu drapania, wysokiej jakości np. Pentel</w:t>
            </w:r>
          </w:p>
        </w:tc>
        <w:tc>
          <w:tcPr>
            <w:tcW w:w="2418" w:type="dxa"/>
          </w:tcPr>
          <w:p w:rsidR="00CC3082" w:rsidRPr="003A3DF3" w:rsidRDefault="00CC3082" w:rsidP="00F85604">
            <w:pPr>
              <w:rPr>
                <w:rStyle w:val="Pogrubienie"/>
                <w:b w:val="0"/>
                <w:sz w:val="22"/>
                <w:szCs w:val="22"/>
              </w:rPr>
            </w:pPr>
            <w:r w:rsidRPr="003A3DF3">
              <w:rPr>
                <w:rStyle w:val="Pogrubienie"/>
                <w:b w:val="0"/>
                <w:sz w:val="22"/>
                <w:szCs w:val="22"/>
              </w:rPr>
              <w:t>40 sztuk</w:t>
            </w:r>
          </w:p>
        </w:tc>
      </w:tr>
      <w:tr w:rsidR="00CC3082" w:rsidRPr="001718AF" w:rsidTr="00CC3082">
        <w:tc>
          <w:tcPr>
            <w:tcW w:w="817" w:type="dxa"/>
          </w:tcPr>
          <w:p w:rsidR="00CC3082" w:rsidRPr="001718AF" w:rsidRDefault="00CC3082" w:rsidP="00F85604">
            <w:pPr>
              <w:rPr>
                <w:rStyle w:val="Pogrubienie"/>
              </w:rPr>
            </w:pPr>
            <w:r w:rsidRPr="001718AF">
              <w:rPr>
                <w:rStyle w:val="Pogrubienie"/>
              </w:rPr>
              <w:t>27</w:t>
            </w:r>
          </w:p>
        </w:tc>
        <w:tc>
          <w:tcPr>
            <w:tcW w:w="6053" w:type="dxa"/>
          </w:tcPr>
          <w:p w:rsidR="00CC3082" w:rsidRPr="003A3DF3" w:rsidRDefault="00CC3082" w:rsidP="00F85604">
            <w:pPr>
              <w:rPr>
                <w:rStyle w:val="Pogrubienie"/>
                <w:b w:val="0"/>
                <w:sz w:val="22"/>
                <w:szCs w:val="22"/>
              </w:rPr>
            </w:pPr>
            <w:r w:rsidRPr="003A3DF3">
              <w:rPr>
                <w:rStyle w:val="Pogrubienie"/>
                <w:b w:val="0"/>
                <w:sz w:val="22"/>
                <w:szCs w:val="22"/>
              </w:rPr>
              <w:t>Długopis żelowy (czarny, zielony, czerwony) w przezroczystej obudowie , ze skuwką z precyzyjną igłową końcówką , piszący bez efektu drapania, wysokiej jakości np. Pentel</w:t>
            </w:r>
          </w:p>
        </w:tc>
        <w:tc>
          <w:tcPr>
            <w:tcW w:w="2418" w:type="dxa"/>
          </w:tcPr>
          <w:p w:rsidR="00CC3082" w:rsidRPr="003A3DF3" w:rsidRDefault="00CC3082" w:rsidP="00F85604">
            <w:pPr>
              <w:rPr>
                <w:rStyle w:val="Pogrubienie"/>
                <w:b w:val="0"/>
                <w:sz w:val="22"/>
                <w:szCs w:val="22"/>
              </w:rPr>
            </w:pPr>
            <w:r w:rsidRPr="003A3DF3">
              <w:rPr>
                <w:rStyle w:val="Pogrubienie"/>
                <w:b w:val="0"/>
                <w:sz w:val="22"/>
                <w:szCs w:val="22"/>
              </w:rPr>
              <w:t>po 10 sztuk</w:t>
            </w:r>
          </w:p>
          <w:p w:rsidR="00CC3082" w:rsidRPr="003A3DF3" w:rsidRDefault="00CC3082" w:rsidP="00F85604">
            <w:pPr>
              <w:rPr>
                <w:rStyle w:val="Pogrubienie"/>
                <w:b w:val="0"/>
                <w:sz w:val="22"/>
                <w:szCs w:val="22"/>
              </w:rPr>
            </w:pPr>
          </w:p>
        </w:tc>
      </w:tr>
      <w:tr w:rsidR="00CC3082" w:rsidRPr="001718AF" w:rsidTr="00CC3082">
        <w:tc>
          <w:tcPr>
            <w:tcW w:w="817" w:type="dxa"/>
          </w:tcPr>
          <w:p w:rsidR="00CC3082" w:rsidRPr="001718AF" w:rsidRDefault="00CC3082" w:rsidP="00F85604">
            <w:pPr>
              <w:rPr>
                <w:rStyle w:val="Pogrubienie"/>
              </w:rPr>
            </w:pPr>
            <w:r w:rsidRPr="001718AF">
              <w:rPr>
                <w:rStyle w:val="Pogrubienie"/>
              </w:rPr>
              <w:t>28</w:t>
            </w:r>
          </w:p>
        </w:tc>
        <w:tc>
          <w:tcPr>
            <w:tcW w:w="6053" w:type="dxa"/>
          </w:tcPr>
          <w:p w:rsidR="00CC3082" w:rsidRPr="003A3DF3" w:rsidRDefault="00CC3082" w:rsidP="00F85604">
            <w:pPr>
              <w:rPr>
                <w:rStyle w:val="Pogrubienie"/>
                <w:b w:val="0"/>
                <w:sz w:val="22"/>
                <w:szCs w:val="22"/>
              </w:rPr>
            </w:pPr>
            <w:r w:rsidRPr="003A3DF3">
              <w:rPr>
                <w:rStyle w:val="Pogrubienie"/>
                <w:b w:val="0"/>
                <w:sz w:val="22"/>
                <w:szCs w:val="22"/>
              </w:rPr>
              <w:t>Segregator A4 50 mm z mechanizmem dźwigowym, klipsem z wysokiej jakości materiałów , z wymienną etykietą na grzbiecie</w:t>
            </w:r>
          </w:p>
        </w:tc>
        <w:tc>
          <w:tcPr>
            <w:tcW w:w="2418" w:type="dxa"/>
          </w:tcPr>
          <w:p w:rsidR="00CC3082" w:rsidRPr="003A3DF3" w:rsidRDefault="00CC3082" w:rsidP="00F85604">
            <w:pPr>
              <w:rPr>
                <w:rStyle w:val="Pogrubienie"/>
                <w:b w:val="0"/>
                <w:sz w:val="22"/>
                <w:szCs w:val="22"/>
              </w:rPr>
            </w:pPr>
            <w:r w:rsidRPr="003A3DF3">
              <w:rPr>
                <w:rStyle w:val="Pogrubienie"/>
                <w:b w:val="0"/>
                <w:sz w:val="22"/>
                <w:szCs w:val="22"/>
              </w:rPr>
              <w:t>10 sztuk</w:t>
            </w:r>
          </w:p>
        </w:tc>
      </w:tr>
      <w:tr w:rsidR="00CC3082" w:rsidRPr="001718AF" w:rsidTr="00CC3082">
        <w:tc>
          <w:tcPr>
            <w:tcW w:w="817" w:type="dxa"/>
          </w:tcPr>
          <w:p w:rsidR="00CC3082" w:rsidRPr="001718AF" w:rsidRDefault="00CC3082" w:rsidP="00F85604">
            <w:pPr>
              <w:rPr>
                <w:rStyle w:val="Pogrubienie"/>
              </w:rPr>
            </w:pPr>
            <w:r w:rsidRPr="001718AF">
              <w:rPr>
                <w:rStyle w:val="Pogrubienie"/>
              </w:rPr>
              <w:t>29</w:t>
            </w:r>
          </w:p>
        </w:tc>
        <w:tc>
          <w:tcPr>
            <w:tcW w:w="6053" w:type="dxa"/>
          </w:tcPr>
          <w:p w:rsidR="00CC3082" w:rsidRPr="003A3DF3" w:rsidRDefault="00CC3082" w:rsidP="00F85604">
            <w:pPr>
              <w:rPr>
                <w:rStyle w:val="Pogrubienie"/>
                <w:b w:val="0"/>
                <w:sz w:val="22"/>
                <w:szCs w:val="22"/>
              </w:rPr>
            </w:pPr>
            <w:r w:rsidRPr="003A3DF3">
              <w:rPr>
                <w:rStyle w:val="Pogrubienie"/>
                <w:b w:val="0"/>
                <w:sz w:val="22"/>
                <w:szCs w:val="22"/>
              </w:rPr>
              <w:t>Segregator A4 75 mm z mechanizmem dźwigowym, klipsem z wysokiej jakości materiałów , z wymienną etykietą na grzbiecie</w:t>
            </w:r>
          </w:p>
        </w:tc>
        <w:tc>
          <w:tcPr>
            <w:tcW w:w="2418" w:type="dxa"/>
          </w:tcPr>
          <w:p w:rsidR="00CC3082" w:rsidRPr="003A3DF3" w:rsidRDefault="00CC3082" w:rsidP="00F85604">
            <w:pPr>
              <w:rPr>
                <w:rStyle w:val="Pogrubienie"/>
                <w:b w:val="0"/>
                <w:sz w:val="22"/>
                <w:szCs w:val="22"/>
              </w:rPr>
            </w:pPr>
            <w:r w:rsidRPr="003A3DF3">
              <w:rPr>
                <w:rStyle w:val="Pogrubienie"/>
                <w:b w:val="0"/>
                <w:sz w:val="22"/>
                <w:szCs w:val="22"/>
              </w:rPr>
              <w:t>10 sztuk</w:t>
            </w:r>
          </w:p>
        </w:tc>
      </w:tr>
      <w:tr w:rsidR="00CC3082" w:rsidRPr="001718AF" w:rsidTr="00CC3082">
        <w:tc>
          <w:tcPr>
            <w:tcW w:w="817" w:type="dxa"/>
          </w:tcPr>
          <w:p w:rsidR="00CC3082" w:rsidRPr="001718AF" w:rsidRDefault="00CC3082" w:rsidP="00F85604">
            <w:pPr>
              <w:rPr>
                <w:rStyle w:val="Pogrubienie"/>
              </w:rPr>
            </w:pPr>
            <w:r w:rsidRPr="001718AF">
              <w:rPr>
                <w:rStyle w:val="Pogrubienie"/>
              </w:rPr>
              <w:t>30</w:t>
            </w:r>
          </w:p>
        </w:tc>
        <w:tc>
          <w:tcPr>
            <w:tcW w:w="6053" w:type="dxa"/>
          </w:tcPr>
          <w:p w:rsidR="00CC3082" w:rsidRPr="003A3DF3" w:rsidRDefault="00CC3082" w:rsidP="00F85604">
            <w:pPr>
              <w:rPr>
                <w:rStyle w:val="Pogrubienie"/>
                <w:b w:val="0"/>
                <w:sz w:val="22"/>
                <w:szCs w:val="22"/>
              </w:rPr>
            </w:pPr>
            <w:r w:rsidRPr="003A3DF3">
              <w:rPr>
                <w:rStyle w:val="Pogrubienie"/>
                <w:b w:val="0"/>
                <w:sz w:val="22"/>
                <w:szCs w:val="22"/>
              </w:rPr>
              <w:t>Zszywacz mini</w:t>
            </w:r>
          </w:p>
        </w:tc>
        <w:tc>
          <w:tcPr>
            <w:tcW w:w="2418" w:type="dxa"/>
          </w:tcPr>
          <w:p w:rsidR="00CC3082" w:rsidRPr="003A3DF3" w:rsidRDefault="00CC3082" w:rsidP="00F85604">
            <w:pPr>
              <w:rPr>
                <w:rStyle w:val="Pogrubienie"/>
                <w:b w:val="0"/>
                <w:sz w:val="22"/>
                <w:szCs w:val="22"/>
              </w:rPr>
            </w:pPr>
            <w:r w:rsidRPr="003A3DF3">
              <w:rPr>
                <w:rStyle w:val="Pogrubienie"/>
                <w:b w:val="0"/>
                <w:sz w:val="22"/>
                <w:szCs w:val="22"/>
              </w:rPr>
              <w:t>8 sztuk</w:t>
            </w:r>
          </w:p>
        </w:tc>
      </w:tr>
      <w:tr w:rsidR="00CC3082" w:rsidRPr="001718AF" w:rsidTr="00CC3082">
        <w:tc>
          <w:tcPr>
            <w:tcW w:w="817" w:type="dxa"/>
          </w:tcPr>
          <w:p w:rsidR="00CC3082" w:rsidRPr="001718AF" w:rsidRDefault="00CC3082" w:rsidP="00F85604">
            <w:pPr>
              <w:rPr>
                <w:rStyle w:val="Pogrubienie"/>
              </w:rPr>
            </w:pPr>
            <w:r w:rsidRPr="001718AF">
              <w:rPr>
                <w:rStyle w:val="Pogrubienie"/>
              </w:rPr>
              <w:t>31</w:t>
            </w:r>
          </w:p>
        </w:tc>
        <w:tc>
          <w:tcPr>
            <w:tcW w:w="6053" w:type="dxa"/>
          </w:tcPr>
          <w:p w:rsidR="00CC3082" w:rsidRPr="003A3DF3" w:rsidRDefault="00CC3082" w:rsidP="00F85604">
            <w:pPr>
              <w:rPr>
                <w:rStyle w:val="Pogrubienie"/>
                <w:b w:val="0"/>
                <w:sz w:val="22"/>
                <w:szCs w:val="22"/>
              </w:rPr>
            </w:pPr>
            <w:r w:rsidRPr="003A3DF3">
              <w:rPr>
                <w:rStyle w:val="Pogrubienie"/>
                <w:b w:val="0"/>
                <w:sz w:val="22"/>
                <w:szCs w:val="22"/>
              </w:rPr>
              <w:t>Zszywki srebrne  o dużej wytrzymałości  23/10</w:t>
            </w:r>
          </w:p>
        </w:tc>
        <w:tc>
          <w:tcPr>
            <w:tcW w:w="2418" w:type="dxa"/>
          </w:tcPr>
          <w:p w:rsidR="00CC3082" w:rsidRPr="003A3DF3" w:rsidRDefault="00CC3082" w:rsidP="00F85604">
            <w:pPr>
              <w:rPr>
                <w:rStyle w:val="Pogrubienie"/>
                <w:b w:val="0"/>
                <w:sz w:val="22"/>
                <w:szCs w:val="22"/>
              </w:rPr>
            </w:pPr>
            <w:r w:rsidRPr="003A3DF3">
              <w:rPr>
                <w:rStyle w:val="Pogrubienie"/>
                <w:b w:val="0"/>
                <w:sz w:val="22"/>
                <w:szCs w:val="22"/>
              </w:rPr>
              <w:t>20 opakowań ( 1000 sztuk)</w:t>
            </w:r>
          </w:p>
        </w:tc>
      </w:tr>
      <w:tr w:rsidR="00CC3082" w:rsidRPr="001718AF" w:rsidTr="00CC3082">
        <w:tc>
          <w:tcPr>
            <w:tcW w:w="817" w:type="dxa"/>
          </w:tcPr>
          <w:p w:rsidR="00CC3082" w:rsidRPr="001718AF" w:rsidRDefault="00CC3082" w:rsidP="00F85604">
            <w:pPr>
              <w:rPr>
                <w:rStyle w:val="Pogrubienie"/>
              </w:rPr>
            </w:pPr>
            <w:r w:rsidRPr="001718AF">
              <w:rPr>
                <w:rStyle w:val="Pogrubienie"/>
              </w:rPr>
              <w:t>32</w:t>
            </w:r>
          </w:p>
        </w:tc>
        <w:tc>
          <w:tcPr>
            <w:tcW w:w="6053" w:type="dxa"/>
          </w:tcPr>
          <w:p w:rsidR="00CC3082" w:rsidRPr="003A3DF3" w:rsidRDefault="00CC3082" w:rsidP="00F85604">
            <w:pPr>
              <w:rPr>
                <w:rStyle w:val="Pogrubienie"/>
                <w:b w:val="0"/>
                <w:sz w:val="22"/>
                <w:szCs w:val="22"/>
              </w:rPr>
            </w:pPr>
            <w:r w:rsidRPr="003A3DF3">
              <w:rPr>
                <w:rStyle w:val="Pogrubienie"/>
                <w:b w:val="0"/>
                <w:sz w:val="22"/>
                <w:szCs w:val="22"/>
              </w:rPr>
              <w:t>Zszywki do pistoletu tapicerskiego  14 mm</w:t>
            </w:r>
          </w:p>
        </w:tc>
        <w:tc>
          <w:tcPr>
            <w:tcW w:w="2418" w:type="dxa"/>
          </w:tcPr>
          <w:p w:rsidR="00CC3082" w:rsidRPr="003A3DF3" w:rsidRDefault="00CC3082" w:rsidP="00F85604">
            <w:pPr>
              <w:rPr>
                <w:rStyle w:val="Pogrubienie"/>
                <w:b w:val="0"/>
                <w:sz w:val="22"/>
                <w:szCs w:val="22"/>
              </w:rPr>
            </w:pPr>
            <w:r w:rsidRPr="003A3DF3">
              <w:rPr>
                <w:rStyle w:val="Pogrubienie"/>
                <w:b w:val="0"/>
                <w:sz w:val="22"/>
                <w:szCs w:val="22"/>
              </w:rPr>
              <w:t>5 opakowań</w:t>
            </w:r>
          </w:p>
        </w:tc>
      </w:tr>
      <w:tr w:rsidR="00CC3082" w:rsidRPr="001718AF" w:rsidTr="00CC3082">
        <w:tc>
          <w:tcPr>
            <w:tcW w:w="817" w:type="dxa"/>
          </w:tcPr>
          <w:p w:rsidR="00CC3082" w:rsidRPr="001718AF" w:rsidRDefault="00CC3082" w:rsidP="00F85604">
            <w:pPr>
              <w:rPr>
                <w:rStyle w:val="Pogrubienie"/>
              </w:rPr>
            </w:pPr>
            <w:r w:rsidRPr="001718AF">
              <w:rPr>
                <w:rStyle w:val="Pogrubienie"/>
              </w:rPr>
              <w:t>33</w:t>
            </w:r>
          </w:p>
        </w:tc>
        <w:tc>
          <w:tcPr>
            <w:tcW w:w="6053" w:type="dxa"/>
          </w:tcPr>
          <w:p w:rsidR="00CC3082" w:rsidRPr="003A3DF3" w:rsidRDefault="00CC3082" w:rsidP="00F85604">
            <w:pPr>
              <w:rPr>
                <w:rStyle w:val="Pogrubienie"/>
                <w:b w:val="0"/>
                <w:sz w:val="22"/>
                <w:szCs w:val="22"/>
              </w:rPr>
            </w:pPr>
            <w:r w:rsidRPr="003A3DF3">
              <w:rPr>
                <w:rStyle w:val="Pogrubienie"/>
                <w:b w:val="0"/>
                <w:sz w:val="22"/>
                <w:szCs w:val="22"/>
              </w:rPr>
              <w:t>Klej biurowy w sztyfcie , nietoksyczny, bezbarwny</w:t>
            </w:r>
          </w:p>
        </w:tc>
        <w:tc>
          <w:tcPr>
            <w:tcW w:w="2418" w:type="dxa"/>
          </w:tcPr>
          <w:p w:rsidR="00CC3082" w:rsidRPr="003A3DF3" w:rsidRDefault="00CC3082" w:rsidP="00F85604">
            <w:pPr>
              <w:rPr>
                <w:rStyle w:val="Pogrubienie"/>
                <w:b w:val="0"/>
                <w:sz w:val="22"/>
                <w:szCs w:val="22"/>
              </w:rPr>
            </w:pPr>
            <w:r w:rsidRPr="003A3DF3">
              <w:rPr>
                <w:rStyle w:val="Pogrubienie"/>
                <w:b w:val="0"/>
                <w:sz w:val="22"/>
                <w:szCs w:val="22"/>
              </w:rPr>
              <w:t>10 sztuk</w:t>
            </w:r>
          </w:p>
        </w:tc>
      </w:tr>
      <w:tr w:rsidR="00CC3082" w:rsidRPr="001718AF" w:rsidTr="00CC3082">
        <w:tc>
          <w:tcPr>
            <w:tcW w:w="817" w:type="dxa"/>
          </w:tcPr>
          <w:p w:rsidR="00CC3082" w:rsidRPr="001718AF" w:rsidRDefault="00CC3082" w:rsidP="00F85604">
            <w:pPr>
              <w:rPr>
                <w:rStyle w:val="Pogrubienie"/>
              </w:rPr>
            </w:pPr>
            <w:r w:rsidRPr="001718AF">
              <w:rPr>
                <w:rStyle w:val="Pogrubienie"/>
              </w:rPr>
              <w:t>34</w:t>
            </w:r>
          </w:p>
        </w:tc>
        <w:tc>
          <w:tcPr>
            <w:tcW w:w="6053" w:type="dxa"/>
          </w:tcPr>
          <w:p w:rsidR="00CC3082" w:rsidRPr="003A3DF3" w:rsidRDefault="00CC3082" w:rsidP="00F85604">
            <w:pPr>
              <w:rPr>
                <w:rStyle w:val="Pogrubienie"/>
                <w:b w:val="0"/>
                <w:sz w:val="22"/>
                <w:szCs w:val="22"/>
              </w:rPr>
            </w:pPr>
            <w:r w:rsidRPr="003A3DF3">
              <w:rPr>
                <w:rStyle w:val="Pogrubienie"/>
                <w:b w:val="0"/>
                <w:sz w:val="22"/>
                <w:szCs w:val="22"/>
              </w:rPr>
              <w:t>Taśma samoprzylepna 23x30</w:t>
            </w:r>
          </w:p>
        </w:tc>
        <w:tc>
          <w:tcPr>
            <w:tcW w:w="2418" w:type="dxa"/>
          </w:tcPr>
          <w:p w:rsidR="00CC3082" w:rsidRPr="003A3DF3" w:rsidRDefault="00CC3082" w:rsidP="00F85604">
            <w:pPr>
              <w:rPr>
                <w:rStyle w:val="Pogrubienie"/>
                <w:b w:val="0"/>
                <w:sz w:val="22"/>
                <w:szCs w:val="22"/>
              </w:rPr>
            </w:pPr>
            <w:r w:rsidRPr="003A3DF3">
              <w:rPr>
                <w:rStyle w:val="Pogrubienie"/>
                <w:b w:val="0"/>
                <w:sz w:val="22"/>
                <w:szCs w:val="22"/>
              </w:rPr>
              <w:t>10 sztuk</w:t>
            </w:r>
          </w:p>
        </w:tc>
      </w:tr>
      <w:tr w:rsidR="00CC3082" w:rsidRPr="001718AF" w:rsidTr="00CC3082">
        <w:tc>
          <w:tcPr>
            <w:tcW w:w="817" w:type="dxa"/>
          </w:tcPr>
          <w:p w:rsidR="00CC3082" w:rsidRPr="001718AF" w:rsidRDefault="00CC3082" w:rsidP="00F85604">
            <w:pPr>
              <w:rPr>
                <w:rStyle w:val="Pogrubienie"/>
              </w:rPr>
            </w:pPr>
            <w:r w:rsidRPr="001718AF">
              <w:rPr>
                <w:rStyle w:val="Pogrubienie"/>
              </w:rPr>
              <w:t>35</w:t>
            </w:r>
          </w:p>
        </w:tc>
        <w:tc>
          <w:tcPr>
            <w:tcW w:w="6053" w:type="dxa"/>
          </w:tcPr>
          <w:p w:rsidR="00CC3082" w:rsidRPr="003A3DF3" w:rsidRDefault="00CC3082" w:rsidP="00F85604">
            <w:pPr>
              <w:rPr>
                <w:rStyle w:val="Pogrubienie"/>
                <w:b w:val="0"/>
                <w:sz w:val="22"/>
                <w:szCs w:val="22"/>
              </w:rPr>
            </w:pPr>
            <w:r w:rsidRPr="003A3DF3">
              <w:rPr>
                <w:rStyle w:val="Pogrubienie"/>
                <w:b w:val="0"/>
                <w:sz w:val="22"/>
                <w:szCs w:val="22"/>
              </w:rPr>
              <w:t>Znaczki samoprzylepne neonowe  5 bloczków 12x45</w:t>
            </w:r>
          </w:p>
        </w:tc>
        <w:tc>
          <w:tcPr>
            <w:tcW w:w="2418" w:type="dxa"/>
          </w:tcPr>
          <w:p w:rsidR="00CC3082" w:rsidRPr="003A3DF3" w:rsidRDefault="00CC3082" w:rsidP="00F85604">
            <w:pPr>
              <w:rPr>
                <w:rStyle w:val="Pogrubienie"/>
                <w:b w:val="0"/>
                <w:sz w:val="22"/>
                <w:szCs w:val="22"/>
              </w:rPr>
            </w:pPr>
            <w:r w:rsidRPr="003A3DF3">
              <w:rPr>
                <w:rStyle w:val="Pogrubienie"/>
                <w:b w:val="0"/>
                <w:sz w:val="22"/>
                <w:szCs w:val="22"/>
              </w:rPr>
              <w:t>8 sztuk</w:t>
            </w:r>
          </w:p>
        </w:tc>
      </w:tr>
      <w:tr w:rsidR="00CC3082" w:rsidRPr="001718AF" w:rsidTr="00CC3082">
        <w:tc>
          <w:tcPr>
            <w:tcW w:w="817" w:type="dxa"/>
          </w:tcPr>
          <w:p w:rsidR="00CC3082" w:rsidRPr="001718AF" w:rsidRDefault="00CC3082" w:rsidP="00F85604">
            <w:pPr>
              <w:rPr>
                <w:rStyle w:val="Pogrubienie"/>
              </w:rPr>
            </w:pPr>
            <w:r w:rsidRPr="001718AF">
              <w:rPr>
                <w:rStyle w:val="Pogrubienie"/>
              </w:rPr>
              <w:t>36</w:t>
            </w:r>
          </w:p>
        </w:tc>
        <w:tc>
          <w:tcPr>
            <w:tcW w:w="6053" w:type="dxa"/>
          </w:tcPr>
          <w:p w:rsidR="00CC3082" w:rsidRPr="003A3DF3" w:rsidRDefault="00CC3082" w:rsidP="00F85604">
            <w:pPr>
              <w:rPr>
                <w:rStyle w:val="Pogrubienie"/>
                <w:b w:val="0"/>
                <w:sz w:val="22"/>
                <w:szCs w:val="22"/>
              </w:rPr>
            </w:pPr>
            <w:r w:rsidRPr="003A3DF3">
              <w:rPr>
                <w:rStyle w:val="Pogrubienie"/>
                <w:b w:val="0"/>
                <w:sz w:val="22"/>
                <w:szCs w:val="22"/>
              </w:rPr>
              <w:t xml:space="preserve">Marker permanentny , końcówka okrągła kolor zielony i czarny  </w:t>
            </w:r>
          </w:p>
        </w:tc>
        <w:tc>
          <w:tcPr>
            <w:tcW w:w="2418" w:type="dxa"/>
          </w:tcPr>
          <w:p w:rsidR="00CC3082" w:rsidRPr="003A3DF3" w:rsidRDefault="00CC3082" w:rsidP="00F85604">
            <w:pPr>
              <w:rPr>
                <w:rStyle w:val="Pogrubienie"/>
                <w:b w:val="0"/>
                <w:sz w:val="22"/>
                <w:szCs w:val="22"/>
              </w:rPr>
            </w:pPr>
            <w:r w:rsidRPr="003A3DF3">
              <w:rPr>
                <w:rStyle w:val="Pogrubienie"/>
                <w:b w:val="0"/>
                <w:sz w:val="22"/>
                <w:szCs w:val="22"/>
              </w:rPr>
              <w:t>po 8 sztuk</w:t>
            </w:r>
          </w:p>
        </w:tc>
      </w:tr>
      <w:tr w:rsidR="00CC3082" w:rsidRPr="001718AF" w:rsidTr="00CC3082">
        <w:tc>
          <w:tcPr>
            <w:tcW w:w="817" w:type="dxa"/>
          </w:tcPr>
          <w:p w:rsidR="00CC3082" w:rsidRPr="001718AF" w:rsidRDefault="00CC3082" w:rsidP="00F85604">
            <w:pPr>
              <w:rPr>
                <w:rStyle w:val="Pogrubienie"/>
              </w:rPr>
            </w:pPr>
            <w:r w:rsidRPr="001718AF">
              <w:rPr>
                <w:rStyle w:val="Pogrubienie"/>
              </w:rPr>
              <w:t>37</w:t>
            </w:r>
          </w:p>
        </w:tc>
        <w:tc>
          <w:tcPr>
            <w:tcW w:w="6053" w:type="dxa"/>
          </w:tcPr>
          <w:p w:rsidR="00CC3082" w:rsidRPr="003A3DF3" w:rsidRDefault="00CC3082" w:rsidP="00F85604">
            <w:pPr>
              <w:rPr>
                <w:rStyle w:val="Pogrubienie"/>
                <w:b w:val="0"/>
                <w:sz w:val="22"/>
                <w:szCs w:val="22"/>
              </w:rPr>
            </w:pPr>
            <w:r w:rsidRPr="003A3DF3">
              <w:rPr>
                <w:rStyle w:val="Pogrubienie"/>
                <w:b w:val="0"/>
                <w:sz w:val="22"/>
                <w:szCs w:val="22"/>
              </w:rPr>
              <w:t xml:space="preserve">Zakreślacz fluorescencyjny  </w:t>
            </w:r>
          </w:p>
        </w:tc>
        <w:tc>
          <w:tcPr>
            <w:tcW w:w="2418" w:type="dxa"/>
          </w:tcPr>
          <w:p w:rsidR="00CC3082" w:rsidRPr="003A3DF3" w:rsidRDefault="00CC3082" w:rsidP="00F85604">
            <w:pPr>
              <w:rPr>
                <w:rStyle w:val="Pogrubienie"/>
                <w:b w:val="0"/>
                <w:sz w:val="22"/>
                <w:szCs w:val="22"/>
              </w:rPr>
            </w:pPr>
            <w:r w:rsidRPr="003A3DF3">
              <w:rPr>
                <w:rStyle w:val="Pogrubienie"/>
                <w:b w:val="0"/>
                <w:sz w:val="22"/>
                <w:szCs w:val="22"/>
              </w:rPr>
              <w:t>8 żółtych, 8 zielonych</w:t>
            </w:r>
          </w:p>
        </w:tc>
      </w:tr>
      <w:tr w:rsidR="00CC3082" w:rsidRPr="001718AF" w:rsidTr="00CC3082">
        <w:tc>
          <w:tcPr>
            <w:tcW w:w="817" w:type="dxa"/>
          </w:tcPr>
          <w:p w:rsidR="00CC3082" w:rsidRPr="001718AF" w:rsidRDefault="00CC3082" w:rsidP="00F85604">
            <w:pPr>
              <w:rPr>
                <w:rStyle w:val="Pogrubienie"/>
              </w:rPr>
            </w:pPr>
            <w:r w:rsidRPr="001718AF">
              <w:rPr>
                <w:rStyle w:val="Pogrubienie"/>
              </w:rPr>
              <w:t>38</w:t>
            </w:r>
          </w:p>
        </w:tc>
        <w:tc>
          <w:tcPr>
            <w:tcW w:w="6053" w:type="dxa"/>
          </w:tcPr>
          <w:p w:rsidR="00CC3082" w:rsidRPr="003A3DF3" w:rsidRDefault="00CC3082" w:rsidP="00F85604">
            <w:pPr>
              <w:rPr>
                <w:rStyle w:val="Pogrubienie"/>
                <w:b w:val="0"/>
                <w:sz w:val="22"/>
                <w:szCs w:val="22"/>
              </w:rPr>
            </w:pPr>
            <w:r w:rsidRPr="003A3DF3">
              <w:rPr>
                <w:rStyle w:val="Pogrubienie"/>
                <w:b w:val="0"/>
                <w:sz w:val="22"/>
                <w:szCs w:val="22"/>
              </w:rPr>
              <w:t>Pinezki do tablicy korkowej, kolorowe</w:t>
            </w:r>
          </w:p>
        </w:tc>
        <w:tc>
          <w:tcPr>
            <w:tcW w:w="2418" w:type="dxa"/>
          </w:tcPr>
          <w:p w:rsidR="00CC3082" w:rsidRPr="003A3DF3" w:rsidRDefault="00CC3082" w:rsidP="00F85604">
            <w:pPr>
              <w:rPr>
                <w:rStyle w:val="Pogrubienie"/>
                <w:b w:val="0"/>
                <w:sz w:val="22"/>
                <w:szCs w:val="22"/>
              </w:rPr>
            </w:pPr>
            <w:r w:rsidRPr="003A3DF3">
              <w:rPr>
                <w:rStyle w:val="Pogrubienie"/>
                <w:b w:val="0"/>
                <w:sz w:val="22"/>
                <w:szCs w:val="22"/>
              </w:rPr>
              <w:t>10 opakowań</w:t>
            </w:r>
          </w:p>
        </w:tc>
      </w:tr>
      <w:tr w:rsidR="00CC3082" w:rsidRPr="001718AF" w:rsidTr="00CC3082">
        <w:tc>
          <w:tcPr>
            <w:tcW w:w="817" w:type="dxa"/>
          </w:tcPr>
          <w:p w:rsidR="00CC3082" w:rsidRPr="001718AF" w:rsidRDefault="00CC3082" w:rsidP="00F85604">
            <w:pPr>
              <w:rPr>
                <w:rStyle w:val="Pogrubienie"/>
              </w:rPr>
            </w:pPr>
            <w:r w:rsidRPr="001718AF">
              <w:rPr>
                <w:rStyle w:val="Pogrubienie"/>
              </w:rPr>
              <w:t>39</w:t>
            </w:r>
          </w:p>
        </w:tc>
        <w:tc>
          <w:tcPr>
            <w:tcW w:w="6053" w:type="dxa"/>
          </w:tcPr>
          <w:p w:rsidR="00CC3082" w:rsidRPr="003A3DF3" w:rsidRDefault="00CC3082" w:rsidP="00F85604">
            <w:pPr>
              <w:rPr>
                <w:rStyle w:val="Pogrubienie"/>
                <w:b w:val="0"/>
                <w:sz w:val="22"/>
                <w:szCs w:val="22"/>
              </w:rPr>
            </w:pPr>
            <w:r w:rsidRPr="003A3DF3">
              <w:rPr>
                <w:rStyle w:val="Pogrubienie"/>
                <w:b w:val="0"/>
                <w:sz w:val="22"/>
                <w:szCs w:val="22"/>
              </w:rPr>
              <w:t>Koperty duże rozkładane  20/K</w:t>
            </w:r>
          </w:p>
        </w:tc>
        <w:tc>
          <w:tcPr>
            <w:tcW w:w="2418" w:type="dxa"/>
          </w:tcPr>
          <w:p w:rsidR="00CC3082" w:rsidRPr="003A3DF3" w:rsidRDefault="00CC3082" w:rsidP="00F85604">
            <w:pPr>
              <w:rPr>
                <w:rStyle w:val="Pogrubienie"/>
                <w:b w:val="0"/>
                <w:sz w:val="22"/>
                <w:szCs w:val="22"/>
              </w:rPr>
            </w:pPr>
            <w:r w:rsidRPr="003A3DF3">
              <w:rPr>
                <w:rStyle w:val="Pogrubienie"/>
                <w:b w:val="0"/>
                <w:sz w:val="22"/>
                <w:szCs w:val="22"/>
              </w:rPr>
              <w:t>10 sztuk</w:t>
            </w:r>
          </w:p>
        </w:tc>
      </w:tr>
      <w:tr w:rsidR="00CC3082" w:rsidRPr="001718AF" w:rsidTr="00CC3082">
        <w:tc>
          <w:tcPr>
            <w:tcW w:w="817" w:type="dxa"/>
          </w:tcPr>
          <w:p w:rsidR="00CC3082" w:rsidRPr="001718AF" w:rsidRDefault="00CC3082" w:rsidP="00F85604">
            <w:pPr>
              <w:rPr>
                <w:rStyle w:val="Pogrubienie"/>
              </w:rPr>
            </w:pPr>
            <w:r w:rsidRPr="001718AF">
              <w:rPr>
                <w:rStyle w:val="Pogrubienie"/>
              </w:rPr>
              <w:t>40</w:t>
            </w:r>
          </w:p>
        </w:tc>
        <w:tc>
          <w:tcPr>
            <w:tcW w:w="6053" w:type="dxa"/>
          </w:tcPr>
          <w:p w:rsidR="00CC3082" w:rsidRPr="003A3DF3" w:rsidRDefault="00CC3082" w:rsidP="00F85604">
            <w:pPr>
              <w:rPr>
                <w:rStyle w:val="Pogrubienie"/>
                <w:b w:val="0"/>
                <w:sz w:val="22"/>
                <w:szCs w:val="22"/>
              </w:rPr>
            </w:pPr>
            <w:r w:rsidRPr="003A3DF3">
              <w:rPr>
                <w:rStyle w:val="Pogrubienie"/>
                <w:b w:val="0"/>
                <w:sz w:val="22"/>
                <w:szCs w:val="22"/>
              </w:rPr>
              <w:t>Tusz do stempli ręcznych i samotuszujących  25 ml czerwony</w:t>
            </w:r>
          </w:p>
        </w:tc>
        <w:tc>
          <w:tcPr>
            <w:tcW w:w="2418" w:type="dxa"/>
          </w:tcPr>
          <w:p w:rsidR="00CC3082" w:rsidRPr="003A3DF3" w:rsidRDefault="00CC3082" w:rsidP="00F85604">
            <w:pPr>
              <w:rPr>
                <w:rStyle w:val="Pogrubienie"/>
                <w:b w:val="0"/>
                <w:sz w:val="22"/>
                <w:szCs w:val="22"/>
              </w:rPr>
            </w:pPr>
            <w:r w:rsidRPr="003A3DF3">
              <w:rPr>
                <w:rStyle w:val="Pogrubienie"/>
                <w:b w:val="0"/>
                <w:sz w:val="22"/>
                <w:szCs w:val="22"/>
              </w:rPr>
              <w:t>4 sztuki</w:t>
            </w:r>
          </w:p>
        </w:tc>
      </w:tr>
      <w:tr w:rsidR="00CC3082" w:rsidRPr="001718AF" w:rsidTr="00CC3082">
        <w:tc>
          <w:tcPr>
            <w:tcW w:w="817" w:type="dxa"/>
          </w:tcPr>
          <w:p w:rsidR="00CC3082" w:rsidRPr="001718AF" w:rsidRDefault="00CC3082" w:rsidP="00F85604">
            <w:pPr>
              <w:rPr>
                <w:rStyle w:val="Pogrubienie"/>
              </w:rPr>
            </w:pPr>
            <w:r w:rsidRPr="001718AF">
              <w:rPr>
                <w:rStyle w:val="Pogrubienie"/>
              </w:rPr>
              <w:t>41</w:t>
            </w:r>
          </w:p>
        </w:tc>
        <w:tc>
          <w:tcPr>
            <w:tcW w:w="6053" w:type="dxa"/>
          </w:tcPr>
          <w:p w:rsidR="00CC3082" w:rsidRPr="003A3DF3" w:rsidRDefault="00CC3082" w:rsidP="00F85604">
            <w:pPr>
              <w:rPr>
                <w:rStyle w:val="Pogrubienie"/>
                <w:b w:val="0"/>
                <w:sz w:val="22"/>
                <w:szCs w:val="22"/>
              </w:rPr>
            </w:pPr>
            <w:r w:rsidRPr="003A3DF3">
              <w:rPr>
                <w:rStyle w:val="Pogrubienie"/>
                <w:b w:val="0"/>
                <w:sz w:val="22"/>
                <w:szCs w:val="22"/>
              </w:rPr>
              <w:t>Tusz do stempli ręcznych i samotuszujących  25 ml  niebieski</w:t>
            </w:r>
          </w:p>
        </w:tc>
        <w:tc>
          <w:tcPr>
            <w:tcW w:w="2418" w:type="dxa"/>
          </w:tcPr>
          <w:p w:rsidR="00CC3082" w:rsidRPr="003A3DF3" w:rsidRDefault="00CC3082" w:rsidP="00F85604">
            <w:pPr>
              <w:rPr>
                <w:rStyle w:val="Pogrubienie"/>
                <w:b w:val="0"/>
                <w:sz w:val="22"/>
                <w:szCs w:val="22"/>
              </w:rPr>
            </w:pPr>
            <w:r w:rsidRPr="003A3DF3">
              <w:rPr>
                <w:rStyle w:val="Pogrubienie"/>
                <w:b w:val="0"/>
                <w:sz w:val="22"/>
                <w:szCs w:val="22"/>
              </w:rPr>
              <w:t xml:space="preserve">2 sztuki </w:t>
            </w:r>
          </w:p>
        </w:tc>
      </w:tr>
    </w:tbl>
    <w:p w:rsidR="002467AA" w:rsidRDefault="002467AA" w:rsidP="002467AA">
      <w:r>
        <w:t>Zamawiający wymaga, aby Wykonawca w swojej ofercie cenowej uwzględnił wszystkie koszty związane z dostawą artykułów biurowych do siedziby Zamawiającego.</w:t>
      </w:r>
    </w:p>
    <w:p w:rsidR="00AA6DFB" w:rsidRDefault="00AA6DFB" w:rsidP="002467AA"/>
    <w:p w:rsidR="00AA6DFB" w:rsidRDefault="00AA6DFB" w:rsidP="00AA6DFB">
      <w:pPr>
        <w:rPr>
          <w:bCs/>
        </w:rPr>
      </w:pPr>
      <w:r w:rsidRPr="00F730F4">
        <w:rPr>
          <w:bCs/>
        </w:rPr>
        <w:t>Wykonawca zobowiązany jest do wystaw</w:t>
      </w:r>
      <w:r>
        <w:rPr>
          <w:bCs/>
        </w:rPr>
        <w:t>ienia Zamawiającemu faktury VAT</w:t>
      </w:r>
      <w:r w:rsidRPr="00F730F4">
        <w:rPr>
          <w:bCs/>
        </w:rPr>
        <w:t>.</w:t>
      </w:r>
      <w:r>
        <w:rPr>
          <w:bCs/>
        </w:rPr>
        <w:t xml:space="preserve"> Podstawą do wystawienia faktury VAT będzie dostarczenie przedmiotu zamówienia wraz z podpisanym protokołem odbioru, który stanowić będzie załącznik do faktury. </w:t>
      </w:r>
    </w:p>
    <w:p w:rsidR="00AA6DFB" w:rsidRDefault="00AA6DFB" w:rsidP="00AA6DFB">
      <w:pPr>
        <w:rPr>
          <w:bCs/>
        </w:rPr>
      </w:pPr>
      <w:r w:rsidRPr="00F730F4">
        <w:rPr>
          <w:bCs/>
        </w:rPr>
        <w:lastRenderedPageBreak/>
        <w:t xml:space="preserve">Zapłata za wykonaną usługę nastąpi po </w:t>
      </w:r>
      <w:r>
        <w:rPr>
          <w:bCs/>
        </w:rPr>
        <w:t>zrealizowaniu zamówienia i wystawieniu faktury VAT</w:t>
      </w:r>
      <w:r w:rsidRPr="00F730F4">
        <w:rPr>
          <w:bCs/>
        </w:rPr>
        <w:t xml:space="preserve"> - w ciągu </w:t>
      </w:r>
      <w:r>
        <w:rPr>
          <w:bCs/>
        </w:rPr>
        <w:t>30</w:t>
      </w:r>
      <w:r w:rsidRPr="00F730F4">
        <w:rPr>
          <w:bCs/>
        </w:rPr>
        <w:t xml:space="preserve"> dni roboczych przelewem na konto bankowe Wykonawcy wskazane w rachunku – po wpływie na konto bankowe ŚWK OHP środków finansowych z rezerwy celowej budżetu państwa przekazanych przez Komendę Główną OHP.</w:t>
      </w:r>
    </w:p>
    <w:p w:rsidR="00CC3082" w:rsidRDefault="00CC3082" w:rsidP="00CC3082">
      <w:pPr>
        <w:rPr>
          <w:bCs/>
        </w:rPr>
      </w:pPr>
    </w:p>
    <w:p w:rsidR="0006197F" w:rsidRPr="00E2202E" w:rsidRDefault="0006197F" w:rsidP="0006197F">
      <w:pPr>
        <w:jc w:val="both"/>
        <w:rPr>
          <w:b/>
          <w:bCs/>
        </w:rPr>
      </w:pPr>
      <w:r>
        <w:rPr>
          <w:bCs/>
        </w:rPr>
        <w:t>N</w:t>
      </w:r>
      <w:r w:rsidRPr="00FC0DEA">
        <w:t>omenklatura wg Wspólnego Słownika Zamówień (CPV)</w:t>
      </w:r>
    </w:p>
    <w:p w:rsidR="00BC685F" w:rsidRDefault="00BC685F" w:rsidP="00BC685F">
      <w:pPr>
        <w:pStyle w:val="Standardowy1"/>
        <w:widowControl w:val="0"/>
        <w:spacing w:line="240" w:lineRule="atLeast"/>
        <w:jc w:val="both"/>
      </w:pPr>
      <w:r>
        <w:t>22111000-1 podręczniki szkolne</w:t>
      </w:r>
    </w:p>
    <w:p w:rsidR="00BC685F" w:rsidRPr="00E93706" w:rsidRDefault="00BC685F" w:rsidP="00BC685F">
      <w:pPr>
        <w:pStyle w:val="Standardowy1"/>
        <w:widowControl w:val="0"/>
        <w:spacing w:line="240" w:lineRule="atLeast"/>
        <w:jc w:val="both"/>
        <w:rPr>
          <w:rFonts w:ascii="Times New (W1)" w:hAnsi="Times New (W1)"/>
          <w:szCs w:val="24"/>
        </w:rPr>
      </w:pPr>
      <w:r>
        <w:t>30190000-7 różny sprzęt i artykuły biurowe</w:t>
      </w:r>
    </w:p>
    <w:p w:rsidR="009921D6" w:rsidRDefault="009921D6" w:rsidP="009921D6">
      <w:pPr>
        <w:pStyle w:val="Akapitzlist"/>
        <w:ind w:left="0"/>
      </w:pPr>
      <w:r>
        <w:t>22850000-3 skoroszyty i podobne wyroby</w:t>
      </w:r>
    </w:p>
    <w:p w:rsidR="009921D6" w:rsidRDefault="009921D6" w:rsidP="009921D6">
      <w:pPr>
        <w:pStyle w:val="Akapitzlist"/>
        <w:ind w:left="0"/>
      </w:pPr>
      <w:r>
        <w:t>30125110-5 toner do drukarek laserowych/faksu</w:t>
      </w:r>
    </w:p>
    <w:p w:rsidR="009921D6" w:rsidRPr="00E52F1D" w:rsidRDefault="009921D6" w:rsidP="009921D6">
      <w:pPr>
        <w:pStyle w:val="Akapitzlist"/>
        <w:ind w:left="0"/>
      </w:pPr>
      <w:r>
        <w:t>30125120-8 toner do fotokopiarek</w:t>
      </w:r>
    </w:p>
    <w:p w:rsidR="009921D6" w:rsidRPr="009825BF" w:rsidRDefault="009921D6" w:rsidP="009921D6">
      <w:pPr>
        <w:pStyle w:val="Akapitzlist"/>
        <w:ind w:left="0"/>
        <w:rPr>
          <w:rFonts w:eastAsia="Calibri"/>
        </w:rPr>
      </w:pPr>
      <w:r>
        <w:rPr>
          <w:rFonts w:eastAsia="Calibri"/>
        </w:rPr>
        <w:t>30234000-8 nośniki do przechowywania</w:t>
      </w:r>
    </w:p>
    <w:p w:rsidR="009921D6" w:rsidRPr="009825BF" w:rsidRDefault="009921D6" w:rsidP="009921D6">
      <w:pPr>
        <w:pStyle w:val="Akapitzlist"/>
        <w:ind w:left="0"/>
        <w:rPr>
          <w:rFonts w:eastAsia="Calibri"/>
        </w:rPr>
      </w:pPr>
      <w:r>
        <w:rPr>
          <w:rFonts w:eastAsia="Calibri"/>
        </w:rPr>
        <w:t>39290000-1 w</w:t>
      </w:r>
      <w:r w:rsidRPr="009825BF">
        <w:rPr>
          <w:rFonts w:eastAsia="Calibri"/>
        </w:rPr>
        <w:t>yposażenie różne</w:t>
      </w:r>
      <w:r>
        <w:rPr>
          <w:rFonts w:eastAsia="Calibri"/>
        </w:rPr>
        <w:t>.</w:t>
      </w:r>
    </w:p>
    <w:p w:rsidR="00BC685F" w:rsidRDefault="00BC685F" w:rsidP="00BC685F">
      <w:pPr>
        <w:rPr>
          <w:b/>
        </w:rPr>
      </w:pPr>
    </w:p>
    <w:p w:rsidR="0006197F" w:rsidRDefault="0006197F" w:rsidP="0006197F">
      <w:pPr>
        <w:rPr>
          <w:b/>
          <w:bCs/>
        </w:rPr>
      </w:pPr>
      <w:r w:rsidRPr="00E177A6">
        <w:rPr>
          <w:b/>
          <w:bCs/>
        </w:rPr>
        <w:t xml:space="preserve">Zamawiający </w:t>
      </w:r>
      <w:r w:rsidR="005500BF">
        <w:rPr>
          <w:b/>
          <w:bCs/>
        </w:rPr>
        <w:t>dopuszcza składanie</w:t>
      </w:r>
      <w:r w:rsidRPr="00E177A6">
        <w:rPr>
          <w:b/>
          <w:bCs/>
        </w:rPr>
        <w:t xml:space="preserve"> ofert częściowych.</w:t>
      </w:r>
    </w:p>
    <w:p w:rsidR="0006197F" w:rsidRDefault="0006197F" w:rsidP="0006197F"/>
    <w:p w:rsidR="0006197F" w:rsidRDefault="0006197F" w:rsidP="0006197F">
      <w:pPr>
        <w:rPr>
          <w:bCs/>
        </w:rPr>
      </w:pPr>
      <w:r>
        <w:rPr>
          <w:bCs/>
        </w:rPr>
        <w:t>Zamawiający nie dopuszcza składania ofert wariantowych.</w:t>
      </w:r>
    </w:p>
    <w:p w:rsidR="0006197F" w:rsidRDefault="0006197F" w:rsidP="0006197F">
      <w:pPr>
        <w:rPr>
          <w:bCs/>
        </w:rPr>
      </w:pPr>
      <w:r>
        <w:rPr>
          <w:bCs/>
        </w:rPr>
        <w:t>Zamawiający nie przewiduje zamówień uzupełniających.</w:t>
      </w:r>
    </w:p>
    <w:p w:rsidR="0006197F" w:rsidRDefault="0006197F" w:rsidP="0006197F">
      <w:pPr>
        <w:rPr>
          <w:bCs/>
        </w:rPr>
      </w:pPr>
      <w:r>
        <w:rPr>
          <w:bCs/>
        </w:rPr>
        <w:t>Zamawiający nie przewiduje zawarcia umowy ramowej.</w:t>
      </w:r>
    </w:p>
    <w:p w:rsidR="00D119A2" w:rsidRPr="0070053A" w:rsidRDefault="00D119A2" w:rsidP="00391158">
      <w:pPr>
        <w:jc w:val="both"/>
        <w:rPr>
          <w:b/>
          <w:sz w:val="22"/>
          <w:szCs w:val="22"/>
        </w:rPr>
      </w:pPr>
    </w:p>
    <w:p w:rsidR="004F2D78" w:rsidRPr="00302806" w:rsidRDefault="004F2D78" w:rsidP="00B044DD">
      <w:pPr>
        <w:numPr>
          <w:ilvl w:val="0"/>
          <w:numId w:val="1"/>
        </w:numPr>
        <w:jc w:val="both"/>
        <w:rPr>
          <w:b/>
          <w:i/>
          <w:szCs w:val="24"/>
          <w:u w:val="single"/>
        </w:rPr>
      </w:pPr>
      <w:r w:rsidRPr="00302806">
        <w:rPr>
          <w:b/>
          <w:i/>
          <w:szCs w:val="24"/>
          <w:u w:val="single"/>
        </w:rPr>
        <w:t>Termin i miejsce  realizacji zamówienia:</w:t>
      </w:r>
    </w:p>
    <w:p w:rsidR="00D45AEC" w:rsidRDefault="00D45AEC" w:rsidP="0006197F"/>
    <w:p w:rsidR="00D45AEC" w:rsidRDefault="0006197F" w:rsidP="0006197F">
      <w:r w:rsidRPr="0006197F">
        <w:t xml:space="preserve">Termin wykonania zamówienia: </w:t>
      </w:r>
      <w:r w:rsidR="00AA6DFB">
        <w:t>listopad</w:t>
      </w:r>
      <w:r w:rsidR="00D45AEC">
        <w:t>, do 29.11.2013 r.</w:t>
      </w:r>
    </w:p>
    <w:p w:rsidR="00D45AEC" w:rsidRDefault="00D45AEC" w:rsidP="0006197F">
      <w:pPr>
        <w:rPr>
          <w:szCs w:val="24"/>
        </w:rPr>
      </w:pPr>
      <w:r>
        <w:rPr>
          <w:szCs w:val="24"/>
        </w:rPr>
        <w:t xml:space="preserve">Zamówienie należy dostarczyć do siedziby zamawiającego: ŚWK OHP w Kielcach, </w:t>
      </w:r>
    </w:p>
    <w:p w:rsidR="0006197F" w:rsidRPr="0006197F" w:rsidRDefault="00D45AEC" w:rsidP="0006197F">
      <w:r>
        <w:rPr>
          <w:szCs w:val="24"/>
        </w:rPr>
        <w:t>ul</w:t>
      </w:r>
      <w:r w:rsidRPr="0006197F">
        <w:t xml:space="preserve"> </w:t>
      </w:r>
      <w:r w:rsidR="0006197F" w:rsidRPr="0006197F">
        <w:t>Planty 16 A.</w:t>
      </w:r>
    </w:p>
    <w:p w:rsidR="008042F9" w:rsidRPr="00302806" w:rsidRDefault="008042F9" w:rsidP="00067C18">
      <w:pPr>
        <w:jc w:val="both"/>
        <w:rPr>
          <w:szCs w:val="24"/>
        </w:rPr>
      </w:pPr>
    </w:p>
    <w:p w:rsidR="008042F9" w:rsidRPr="008042F9" w:rsidRDefault="008042F9" w:rsidP="008042F9">
      <w:pPr>
        <w:pStyle w:val="Akapitzlist"/>
        <w:numPr>
          <w:ilvl w:val="0"/>
          <w:numId w:val="1"/>
        </w:numPr>
        <w:jc w:val="both"/>
        <w:rPr>
          <w:b/>
          <w:i/>
          <w:u w:val="single"/>
        </w:rPr>
      </w:pPr>
      <w:r w:rsidRPr="008042F9">
        <w:rPr>
          <w:b/>
          <w:i/>
          <w:u w:val="single"/>
        </w:rPr>
        <w:t>Warunki udziału w postępowaniu oraz sposób dokonywania oceny spełniania</w:t>
      </w:r>
    </w:p>
    <w:p w:rsidR="008042F9" w:rsidRDefault="008042F9" w:rsidP="008042F9">
      <w:pPr>
        <w:ind w:left="360"/>
        <w:jc w:val="both"/>
        <w:rPr>
          <w:b/>
          <w:i/>
          <w:u w:val="single"/>
        </w:rPr>
      </w:pPr>
      <w:r w:rsidRPr="000270F8">
        <w:rPr>
          <w:b/>
          <w:i/>
        </w:rPr>
        <w:t xml:space="preserve">      </w:t>
      </w:r>
      <w:r w:rsidRPr="000270F8">
        <w:rPr>
          <w:b/>
          <w:i/>
          <w:u w:val="single"/>
        </w:rPr>
        <w:t xml:space="preserve"> tych warunków:</w:t>
      </w:r>
    </w:p>
    <w:p w:rsidR="008042F9" w:rsidRPr="000270F8" w:rsidRDefault="008042F9" w:rsidP="008042F9">
      <w:pPr>
        <w:ind w:left="360"/>
        <w:jc w:val="both"/>
        <w:rPr>
          <w:b/>
          <w:i/>
          <w:u w:val="single"/>
        </w:rPr>
      </w:pPr>
    </w:p>
    <w:p w:rsidR="008042F9" w:rsidRPr="008042F9" w:rsidRDefault="008042F9" w:rsidP="006859F8">
      <w:pPr>
        <w:numPr>
          <w:ilvl w:val="0"/>
          <w:numId w:val="5"/>
        </w:numPr>
        <w:rPr>
          <w:b/>
        </w:rPr>
      </w:pPr>
      <w:r w:rsidRPr="000270F8">
        <w:rPr>
          <w:b/>
        </w:rPr>
        <w:t>O zamówienie mogą ubiegać się Wykonawcy, którzy złożą oświadcze</w:t>
      </w:r>
      <w:r>
        <w:rPr>
          <w:b/>
        </w:rPr>
        <w:t>nie z art. 22 ust. 1 ustawy PZP</w:t>
      </w:r>
    </w:p>
    <w:p w:rsidR="008042F9" w:rsidRPr="000270F8" w:rsidRDefault="008042F9" w:rsidP="006859F8">
      <w:pPr>
        <w:numPr>
          <w:ilvl w:val="0"/>
          <w:numId w:val="4"/>
        </w:numPr>
      </w:pPr>
      <w:r w:rsidRPr="000270F8">
        <w:t xml:space="preserve">   posiadania uprawnień do wykonywania określonej działalności lub czynności, jeżeli przepisy prawa nakładają obowiązek ich posiadania,</w:t>
      </w:r>
    </w:p>
    <w:p w:rsidR="008042F9" w:rsidRPr="000270F8" w:rsidRDefault="008042F9" w:rsidP="006859F8">
      <w:pPr>
        <w:numPr>
          <w:ilvl w:val="0"/>
          <w:numId w:val="4"/>
        </w:numPr>
        <w:jc w:val="both"/>
      </w:pPr>
      <w:r w:rsidRPr="000270F8">
        <w:t xml:space="preserve">    posiadania wiedzy i doświadczenia,</w:t>
      </w:r>
    </w:p>
    <w:p w:rsidR="008042F9" w:rsidRPr="008042F9" w:rsidRDefault="008042F9" w:rsidP="006859F8">
      <w:pPr>
        <w:numPr>
          <w:ilvl w:val="0"/>
          <w:numId w:val="4"/>
        </w:numPr>
        <w:rPr>
          <w:i/>
        </w:rPr>
      </w:pPr>
      <w:r w:rsidRPr="000270F8">
        <w:t xml:space="preserve">   dysponowania odpowiednim potencjałem technicznym oraz osobami zdolnymi do   wykonania zamówienia,</w:t>
      </w:r>
    </w:p>
    <w:p w:rsidR="008042F9" w:rsidRPr="000270F8" w:rsidRDefault="008042F9" w:rsidP="006859F8">
      <w:pPr>
        <w:numPr>
          <w:ilvl w:val="0"/>
          <w:numId w:val="4"/>
        </w:numPr>
        <w:rPr>
          <w:i/>
        </w:rPr>
      </w:pPr>
      <w:r w:rsidRPr="000270F8">
        <w:t xml:space="preserve">    sytuacji ekonomicznej i finansowej,</w:t>
      </w:r>
    </w:p>
    <w:p w:rsidR="008042F9" w:rsidRDefault="008042F9" w:rsidP="008042F9">
      <w:r w:rsidRPr="000270F8">
        <w:t>Wykonawca może polegać na wiedzy i doświadczeniu, potencjale technicznym, osobach zdolnych do wykonania zamówienia lub zdolnościach finansowych innych podmiotów, niezależnie od charakteru prawnego łączących go z nimi stosunków. Wykonawca w takiej sytuacji zobowiązany jest udowodnić Zamawiającemu, iż będzie dysponował zasobami niezbędnymi do realizacji zamówienia, w szczególności przedstawiając w tym celu pisemne zobowiązanie tych podmiotów do oddania mu do dyspozycji niezbędnych zasobów na okres korzystania z nich przy wykonywaniu zamówienia.</w:t>
      </w:r>
    </w:p>
    <w:p w:rsidR="00625653" w:rsidRDefault="00625653" w:rsidP="00625653">
      <w:r>
        <w:t>- w celu wykazania spełnienia przez Wykonawcę w/w warunków Wykonawca zobowiązany jest do złożenia oświadczenia wg wzoru określonego w Załączniku NR 2</w:t>
      </w:r>
    </w:p>
    <w:p w:rsidR="00680015" w:rsidRPr="000270F8" w:rsidRDefault="00680015" w:rsidP="00801687"/>
    <w:p w:rsidR="008042F9" w:rsidRDefault="008042F9" w:rsidP="006859F8">
      <w:pPr>
        <w:numPr>
          <w:ilvl w:val="0"/>
          <w:numId w:val="4"/>
        </w:numPr>
      </w:pPr>
      <w:r w:rsidRPr="000270F8">
        <w:t xml:space="preserve">  nie podlegają wykluczeniu z art. 24 ust. 1 ustawy, ust.2 pkt</w:t>
      </w:r>
      <w:r w:rsidR="00625653">
        <w:t>.</w:t>
      </w:r>
      <w:r w:rsidRPr="000270F8">
        <w:t xml:space="preserve"> 1</w:t>
      </w:r>
    </w:p>
    <w:p w:rsidR="00625653" w:rsidRDefault="00625653" w:rsidP="00625653">
      <w:r w:rsidRPr="000227A2">
        <w:t>- w celu wykazania spełnie</w:t>
      </w:r>
      <w:r>
        <w:t>nia przez Wykonawcę w/w warunku Wykonawca zobowiązany jest do:</w:t>
      </w:r>
    </w:p>
    <w:p w:rsidR="00625653" w:rsidRDefault="00625653" w:rsidP="00625653">
      <w:r>
        <w:lastRenderedPageBreak/>
        <w:t>-</w:t>
      </w:r>
      <w:r w:rsidRPr="000227A2">
        <w:t xml:space="preserve"> złożenia oświadczenia wg wzoru określonego w Załączniku NR 2</w:t>
      </w:r>
      <w:r>
        <w:t>/A</w:t>
      </w:r>
    </w:p>
    <w:p w:rsidR="00B17937" w:rsidRDefault="00B17937" w:rsidP="00B17937">
      <w:r>
        <w:t>- załączenia aktualnego</w:t>
      </w:r>
      <w:r w:rsidRPr="00F83BF9">
        <w:t xml:space="preserve"> odpis</w:t>
      </w:r>
      <w:r>
        <w:t>u</w:t>
      </w:r>
      <w:r w:rsidRPr="00F83BF9">
        <w:t xml:space="preserve"> z właściwego rejestru</w:t>
      </w:r>
      <w:r>
        <w:t xml:space="preserve"> lub z centralnej ewidencji i informacji o działalności gospodarczej</w:t>
      </w:r>
      <w:r w:rsidRPr="00F83BF9">
        <w:t>, jeżeli odrębne przepisy wymagają wpisu do rejestru</w:t>
      </w:r>
      <w:r>
        <w:t xml:space="preserve"> lub ewidencji</w:t>
      </w:r>
      <w:r w:rsidRPr="00F83BF9">
        <w:t>, wystawionego nie wcześniej niż 6 miesięcy przed upływem terminu składania ofert</w:t>
      </w:r>
    </w:p>
    <w:p w:rsidR="00B17937" w:rsidRDefault="00B17937" w:rsidP="00B17937"/>
    <w:p w:rsidR="00B17937" w:rsidRPr="00CC184D" w:rsidRDefault="00B17937" w:rsidP="00B17937">
      <w:r w:rsidRPr="00CC184D">
        <w:t xml:space="preserve">W celu wykazania braku podstaw do wykluczenia w oparciu o art.24 ust.2 pkt.5 do oferty </w:t>
      </w:r>
    </w:p>
    <w:p w:rsidR="00B17937" w:rsidRPr="00CC184D" w:rsidRDefault="00B17937" w:rsidP="00B17937">
      <w:r w:rsidRPr="00CC184D">
        <w:t xml:space="preserve">należy dołączyć listę podmiotów należących do tej samej grupy kapitałowej lub oświadczenie </w:t>
      </w:r>
    </w:p>
    <w:p w:rsidR="00B17937" w:rsidRPr="00CC184D" w:rsidRDefault="00B17937" w:rsidP="00B17937">
      <w:r w:rsidRPr="00CC184D">
        <w:t>wykonawcy, że nie należy do grupy kapitałowej</w:t>
      </w:r>
      <w:r>
        <w:t>.</w:t>
      </w:r>
    </w:p>
    <w:p w:rsidR="00B17937" w:rsidRPr="00347ED3" w:rsidRDefault="00B17937" w:rsidP="008042F9"/>
    <w:p w:rsidR="008042F9" w:rsidRPr="00C93B5E" w:rsidRDefault="008042F9" w:rsidP="006859F8">
      <w:pPr>
        <w:numPr>
          <w:ilvl w:val="0"/>
          <w:numId w:val="5"/>
        </w:numPr>
        <w:rPr>
          <w:b/>
        </w:rPr>
      </w:pPr>
      <w:r w:rsidRPr="00C93B5E">
        <w:rPr>
          <w:b/>
        </w:rPr>
        <w:t>W przypadku wnoszenia oferty wspólnej przez dwa lub więcej podmioty gospodarcze (konsorcja/spółki cywilne) oferta musi spełniać wymag</w:t>
      </w:r>
      <w:r>
        <w:rPr>
          <w:b/>
        </w:rPr>
        <w:t>ania określone w art. 23 ustawy Prawo Zamówień P</w:t>
      </w:r>
      <w:r w:rsidRPr="00C93B5E">
        <w:rPr>
          <w:b/>
        </w:rPr>
        <w:t>ublicznych, w tym:</w:t>
      </w:r>
    </w:p>
    <w:p w:rsidR="008042F9" w:rsidRPr="00C93B5E" w:rsidRDefault="008042F9" w:rsidP="008042F9">
      <w:pPr>
        <w:ind w:left="1418" w:hanging="709"/>
      </w:pPr>
      <w:r w:rsidRPr="00C93B5E">
        <w:t xml:space="preserve">a) </w:t>
      </w:r>
      <w:r w:rsidRPr="00C93B5E">
        <w:tab/>
        <w:t xml:space="preserve">w przypadku konsorcjum, zgodnie z art. 23 ust.2 ustawy wykonawcy ustanawiają pełnomocnika do reprezentowania ich w postępowaniu o udzielenie zamówienia lub pełnomocnictwo do reprezentowania  postępowaniu i zawarcia umowy. W związku z powyższym niezbędne jest przedłożenie w ofercie dokumentu zawierającego pełnomocnictwo w celu ustalenia podmiotu uprawnionego do występowania w imieniu wykonawców w sposób umożliwiający ich identyfikację. </w:t>
      </w:r>
    </w:p>
    <w:p w:rsidR="008042F9" w:rsidRPr="00C93B5E" w:rsidRDefault="003205AA" w:rsidP="008042F9">
      <w:pPr>
        <w:widowControl w:val="0"/>
        <w:autoSpaceDE w:val="0"/>
        <w:autoSpaceDN w:val="0"/>
        <w:adjustRightInd w:val="0"/>
        <w:ind w:left="1418" w:hanging="709"/>
      </w:pPr>
      <w:r>
        <w:t>b</w:t>
      </w:r>
      <w:r w:rsidR="008042F9" w:rsidRPr="00C93B5E">
        <w:t>)</w:t>
      </w:r>
      <w:r w:rsidR="008042F9" w:rsidRPr="00C93B5E">
        <w:tab/>
        <w:t>w celu wykazania braku podstaw do wykluczenia z postępowania o udzielenie zamówienia na podstawie art. 24 ust. 1 ustawy wymagane  jest załączenie do oferty dokumentów dla k</w:t>
      </w:r>
      <w:r>
        <w:t>ażdego konsorcjanta oddzielnie</w:t>
      </w:r>
      <w:r w:rsidR="008042F9" w:rsidRPr="00C93B5E">
        <w:t xml:space="preserve"> </w:t>
      </w:r>
    </w:p>
    <w:p w:rsidR="003205AA" w:rsidRDefault="003205AA" w:rsidP="003205AA">
      <w:pPr>
        <w:widowControl w:val="0"/>
        <w:autoSpaceDE w:val="0"/>
        <w:autoSpaceDN w:val="0"/>
        <w:adjustRightInd w:val="0"/>
        <w:ind w:left="1418" w:hanging="709"/>
      </w:pPr>
      <w:r>
        <w:t xml:space="preserve">c) </w:t>
      </w:r>
      <w:r>
        <w:tab/>
        <w:t>w odniesieniu do warunków określonych w art. 22 ust. 1, wymagania te muszą być spełnione wspólnie przez Wykonawców składających ofertę wspólną (nie musi ich spełniać osobno każdy z Wykonawców)</w:t>
      </w:r>
    </w:p>
    <w:p w:rsidR="008042F9" w:rsidRPr="00C93B5E" w:rsidRDefault="008042F9" w:rsidP="008042F9">
      <w:pPr>
        <w:widowControl w:val="0"/>
        <w:autoSpaceDE w:val="0"/>
        <w:autoSpaceDN w:val="0"/>
        <w:adjustRightInd w:val="0"/>
        <w:ind w:left="1418" w:hanging="709"/>
        <w:jc w:val="both"/>
      </w:pPr>
    </w:p>
    <w:p w:rsidR="008042F9" w:rsidRPr="00066169" w:rsidRDefault="008042F9" w:rsidP="006859F8">
      <w:pPr>
        <w:numPr>
          <w:ilvl w:val="0"/>
          <w:numId w:val="5"/>
        </w:numPr>
        <w:rPr>
          <w:b/>
        </w:rPr>
      </w:pPr>
      <w:r w:rsidRPr="00C93B5E">
        <w:rPr>
          <w:b/>
        </w:rPr>
        <w:t xml:space="preserve">Zamawiający dokona oceny spełnienia wymaganych warunków na podstawie załączonych </w:t>
      </w:r>
      <w:r w:rsidRPr="00347ED3">
        <w:rPr>
          <w:b/>
        </w:rPr>
        <w:t xml:space="preserve">do ofert  dokumentów, wg zasady: </w:t>
      </w:r>
      <w:r w:rsidRPr="00347ED3">
        <w:rPr>
          <w:b/>
          <w:i/>
        </w:rPr>
        <w:t>spełnia/ nie spełnia</w:t>
      </w:r>
      <w:r w:rsidRPr="00C93B5E">
        <w:t xml:space="preserve">. </w:t>
      </w:r>
    </w:p>
    <w:p w:rsidR="00067C18" w:rsidRPr="00302806" w:rsidRDefault="004F2D78" w:rsidP="008042F9">
      <w:pPr>
        <w:pStyle w:val="pkt"/>
        <w:numPr>
          <w:ilvl w:val="0"/>
          <w:numId w:val="1"/>
        </w:numPr>
        <w:tabs>
          <w:tab w:val="left" w:pos="0"/>
          <w:tab w:val="left" w:pos="851"/>
        </w:tabs>
        <w:spacing w:before="0" w:after="120"/>
        <w:rPr>
          <w:i/>
          <w:szCs w:val="24"/>
        </w:rPr>
      </w:pPr>
      <w:r w:rsidRPr="00302806">
        <w:rPr>
          <w:b/>
          <w:i/>
          <w:szCs w:val="24"/>
          <w:u w:val="single"/>
        </w:rPr>
        <w:t>Wymagania dotyczące wadium</w:t>
      </w:r>
    </w:p>
    <w:p w:rsidR="000551D6" w:rsidRPr="001C0A12" w:rsidRDefault="009143B7" w:rsidP="003307D5">
      <w:pPr>
        <w:rPr>
          <w:b/>
        </w:rPr>
      </w:pPr>
      <w:r>
        <w:t>Zamawiający nie wymaga wniesienia wadium.</w:t>
      </w:r>
    </w:p>
    <w:p w:rsidR="00EA7335" w:rsidRDefault="00EA7335" w:rsidP="003307D5">
      <w:pPr>
        <w:rPr>
          <w:szCs w:val="24"/>
        </w:rPr>
      </w:pPr>
    </w:p>
    <w:p w:rsidR="004F2D78" w:rsidRPr="00391158" w:rsidRDefault="004F2D78" w:rsidP="008042F9">
      <w:pPr>
        <w:numPr>
          <w:ilvl w:val="0"/>
          <w:numId w:val="1"/>
        </w:numPr>
        <w:rPr>
          <w:b/>
          <w:szCs w:val="24"/>
        </w:rPr>
      </w:pPr>
      <w:r w:rsidRPr="00391158">
        <w:rPr>
          <w:b/>
          <w:i/>
          <w:szCs w:val="24"/>
          <w:u w:val="single"/>
        </w:rPr>
        <w:t>Informacje dotyczące warunków składania ofert:</w:t>
      </w:r>
      <w:r w:rsidRPr="00391158">
        <w:rPr>
          <w:b/>
          <w:i/>
          <w:szCs w:val="24"/>
        </w:rPr>
        <w:t xml:space="preserve"> </w:t>
      </w:r>
    </w:p>
    <w:p w:rsidR="008042F9" w:rsidRPr="008042F9" w:rsidRDefault="00763E57" w:rsidP="006859F8">
      <w:pPr>
        <w:pStyle w:val="Tekstpodstawowy"/>
        <w:numPr>
          <w:ilvl w:val="0"/>
          <w:numId w:val="6"/>
        </w:numPr>
        <w:tabs>
          <w:tab w:val="left" w:pos="993"/>
        </w:tabs>
        <w:suppressAutoHyphens/>
        <w:spacing w:after="120"/>
        <w:jc w:val="left"/>
        <w:rPr>
          <w:i/>
        </w:rPr>
      </w:pPr>
      <w:r>
        <w:t>N</w:t>
      </w:r>
      <w:r w:rsidR="008042F9" w:rsidRPr="00D86D4D">
        <w:t>iniejsza specyfikacja oraz wszystkie dokumenty d</w:t>
      </w:r>
      <w:r w:rsidR="008042F9">
        <w:t xml:space="preserve">o niej dołączone mogą być użyte </w:t>
      </w:r>
      <w:r w:rsidR="008042F9" w:rsidRPr="00D86D4D">
        <w:t xml:space="preserve">jedynie w celu sporządzenia oferty. </w:t>
      </w:r>
    </w:p>
    <w:p w:rsidR="008042F9" w:rsidRPr="006A0DFC" w:rsidRDefault="008042F9" w:rsidP="006859F8">
      <w:pPr>
        <w:pStyle w:val="Tekstpodstawowy"/>
        <w:numPr>
          <w:ilvl w:val="0"/>
          <w:numId w:val="6"/>
        </w:numPr>
        <w:tabs>
          <w:tab w:val="left" w:pos="786"/>
          <w:tab w:val="left" w:pos="993"/>
        </w:tabs>
        <w:suppressAutoHyphens/>
        <w:spacing w:after="120"/>
        <w:rPr>
          <w:i/>
          <w:szCs w:val="24"/>
        </w:rPr>
      </w:pPr>
      <w:r w:rsidRPr="006A0DFC">
        <w:rPr>
          <w:szCs w:val="24"/>
        </w:rPr>
        <w:t>Wykonawca przedstawia ofertę zgodnie z wymaganiami określonymi w niniejszej specyfikacji.</w:t>
      </w:r>
    </w:p>
    <w:p w:rsidR="004F2D78" w:rsidRPr="00E3764A" w:rsidRDefault="008042F9" w:rsidP="006859F8">
      <w:pPr>
        <w:pStyle w:val="Tekstpodstawowy"/>
        <w:numPr>
          <w:ilvl w:val="0"/>
          <w:numId w:val="6"/>
        </w:numPr>
        <w:tabs>
          <w:tab w:val="left" w:pos="786"/>
          <w:tab w:val="left" w:pos="993"/>
        </w:tabs>
        <w:suppressAutoHyphens/>
        <w:spacing w:after="120"/>
        <w:rPr>
          <w:i/>
          <w:szCs w:val="24"/>
        </w:rPr>
      </w:pPr>
      <w:r w:rsidRPr="006A0DFC">
        <w:rPr>
          <w:szCs w:val="24"/>
        </w:rPr>
        <w:t>Wykonawca ponosi wszystkie koszty związane z przygotowaniem i złożeniem oferty</w:t>
      </w:r>
    </w:p>
    <w:p w:rsidR="0025403F" w:rsidRPr="0025403F" w:rsidRDefault="0025403F" w:rsidP="0025403F">
      <w:pPr>
        <w:pStyle w:val="Nagwek4"/>
        <w:numPr>
          <w:ilvl w:val="0"/>
          <w:numId w:val="1"/>
        </w:numPr>
        <w:tabs>
          <w:tab w:val="left" w:pos="360"/>
          <w:tab w:val="left" w:pos="426"/>
        </w:tabs>
        <w:suppressAutoHyphens/>
        <w:spacing w:before="120"/>
        <w:jc w:val="both"/>
        <w:rPr>
          <w:i/>
          <w:sz w:val="24"/>
          <w:szCs w:val="24"/>
          <w:u w:val="single"/>
        </w:rPr>
      </w:pPr>
      <w:r w:rsidRPr="0025403F">
        <w:rPr>
          <w:i/>
          <w:sz w:val="24"/>
          <w:szCs w:val="24"/>
          <w:u w:val="single"/>
        </w:rPr>
        <w:t>Informacja o oświadczeniach i dokumentach, jakie mają dostarczyć Wykonawcy w celu potwierdzenia spełnienia warunków udziału w postępowaniu:</w:t>
      </w:r>
    </w:p>
    <w:p w:rsidR="000B3DFB" w:rsidRDefault="000B3DFB" w:rsidP="004F2D78">
      <w:pPr>
        <w:rPr>
          <w:i/>
          <w:szCs w:val="24"/>
        </w:rPr>
      </w:pPr>
    </w:p>
    <w:p w:rsidR="000B3DFB" w:rsidRPr="00C3054D" w:rsidRDefault="000B3DFB" w:rsidP="006859F8">
      <w:pPr>
        <w:numPr>
          <w:ilvl w:val="0"/>
          <w:numId w:val="7"/>
        </w:numPr>
      </w:pPr>
      <w:r w:rsidRPr="00C3054D">
        <w:t>Oferta musi zawierać:</w:t>
      </w:r>
    </w:p>
    <w:p w:rsidR="000B3DFB" w:rsidRPr="00C3054D" w:rsidRDefault="000B3DFB" w:rsidP="006859F8">
      <w:pPr>
        <w:numPr>
          <w:ilvl w:val="0"/>
          <w:numId w:val="8"/>
        </w:numPr>
      </w:pPr>
      <w:r w:rsidRPr="00C3054D">
        <w:t>Wypełniony „Formularz ofertowy” – wg wzoru – załącznik Nr 1 do SIWZ,</w:t>
      </w:r>
    </w:p>
    <w:p w:rsidR="000B3DFB" w:rsidRDefault="000B3DFB" w:rsidP="006859F8">
      <w:pPr>
        <w:numPr>
          <w:ilvl w:val="0"/>
          <w:numId w:val="8"/>
        </w:numPr>
      </w:pPr>
      <w:r w:rsidRPr="00C3054D">
        <w:t xml:space="preserve">Oświadczenie o spełnieniu warunków udziału w postępowaniu – wg wzoru – załącznik Nr 2 </w:t>
      </w:r>
      <w:r w:rsidR="00EE307A">
        <w:t xml:space="preserve">i załącznik Nr 2 A </w:t>
      </w:r>
      <w:r w:rsidRPr="00C3054D">
        <w:t>do SIWZ,</w:t>
      </w:r>
    </w:p>
    <w:p w:rsidR="004E01FD" w:rsidRDefault="004E01FD" w:rsidP="006859F8">
      <w:pPr>
        <w:numPr>
          <w:ilvl w:val="0"/>
          <w:numId w:val="8"/>
        </w:numPr>
      </w:pPr>
      <w:r>
        <w:t>Oświadczenie o przynależności do grupy kapitałowej – wg wzoru – załącznik Nr 2 B</w:t>
      </w:r>
    </w:p>
    <w:p w:rsidR="000B3DFB" w:rsidRPr="00C3054D" w:rsidRDefault="000B3DFB" w:rsidP="006859F8">
      <w:pPr>
        <w:numPr>
          <w:ilvl w:val="0"/>
          <w:numId w:val="8"/>
        </w:numPr>
      </w:pPr>
      <w:r w:rsidRPr="00C3054D">
        <w:t>Pełnomocnictwo do podpisania oferty, oświadczeń i dokumentów składających się na</w:t>
      </w:r>
      <w:r>
        <w:t xml:space="preserve"> </w:t>
      </w:r>
      <w:r w:rsidRPr="00C3054D">
        <w:t xml:space="preserve">ofertę, o ile pełnomocnictwo to nie wynika z innych dokumentów dołączonych do oferty – pełnomocnictwo należy przedstawić w formie oryginału podpisane przez </w:t>
      </w:r>
      <w:r w:rsidRPr="00C3054D">
        <w:lastRenderedPageBreak/>
        <w:t>Wykonawcę lub w formie kserokopii poświadczonej za zgodność z oryginałem przez notariusza,</w:t>
      </w:r>
    </w:p>
    <w:p w:rsidR="000B3DFB" w:rsidRPr="00C3054D" w:rsidRDefault="000B3DFB" w:rsidP="006859F8">
      <w:pPr>
        <w:pStyle w:val="Akapitzlist"/>
        <w:numPr>
          <w:ilvl w:val="0"/>
          <w:numId w:val="8"/>
        </w:numPr>
      </w:pPr>
      <w:r w:rsidRPr="00C3054D">
        <w:t xml:space="preserve">aktualny odpis z </w:t>
      </w:r>
      <w:r w:rsidR="00066169" w:rsidRPr="00F83BF9">
        <w:t>właściwego rejestru</w:t>
      </w:r>
      <w:r w:rsidR="00066169">
        <w:t xml:space="preserve"> lub z centralnej ewidencji i informacji o działalności gospodarczej</w:t>
      </w:r>
      <w:r w:rsidR="00066169" w:rsidRPr="00F83BF9">
        <w:t>, jeżeli odrębne przepisy wymagają wpisu do rejestru</w:t>
      </w:r>
      <w:r w:rsidR="00066169">
        <w:t xml:space="preserve"> lub ewidencji</w:t>
      </w:r>
      <w:r w:rsidR="00066169" w:rsidRPr="00F83BF9">
        <w:t>, wystawionego nie wcześniej niż 6 miesięcy przed upływem terminu składania ofert</w:t>
      </w:r>
    </w:p>
    <w:p w:rsidR="000B3DFB" w:rsidRPr="00C3054D" w:rsidRDefault="000B3DFB" w:rsidP="006859F8">
      <w:pPr>
        <w:pStyle w:val="Tekstpodstawowy"/>
        <w:numPr>
          <w:ilvl w:val="0"/>
          <w:numId w:val="8"/>
        </w:numPr>
        <w:ind w:right="142"/>
        <w:jc w:val="left"/>
        <w:rPr>
          <w:lang w:eastAsia="en-US"/>
        </w:rPr>
      </w:pPr>
      <w:r w:rsidRPr="00C3054D">
        <w:rPr>
          <w:lang w:eastAsia="en-US"/>
        </w:rPr>
        <w:t>W przypadku wspólnego ubiegania się o udzielenie zamówienia wykonawców występujących wspólnie, każdy Wykonawca oddziel</w:t>
      </w:r>
      <w:r>
        <w:rPr>
          <w:lang w:eastAsia="en-US"/>
        </w:rPr>
        <w:t xml:space="preserve">nie składa dokumenty wskazane w </w:t>
      </w:r>
      <w:r w:rsidRPr="00C3054D">
        <w:rPr>
          <w:lang w:eastAsia="en-US"/>
        </w:rPr>
        <w:t>pkt „b”.</w:t>
      </w:r>
    </w:p>
    <w:p w:rsidR="000B3DFB" w:rsidRPr="00C3054D" w:rsidRDefault="000B3DFB" w:rsidP="000B3DFB">
      <w:pPr>
        <w:pStyle w:val="Tekstpodstawowy"/>
        <w:spacing w:before="120" w:after="120"/>
        <w:jc w:val="left"/>
      </w:pPr>
      <w:r w:rsidRPr="00C3054D">
        <w:t xml:space="preserve">Wszystkie kartki złożonej oferty powinny być </w:t>
      </w:r>
      <w:r w:rsidRPr="00C3054D">
        <w:rPr>
          <w:u w:val="single"/>
        </w:rPr>
        <w:t>kolejno ponumerowane</w:t>
      </w:r>
      <w:r w:rsidRPr="00C3054D">
        <w:t>, a ilość k</w:t>
      </w:r>
      <w:r>
        <w:t>artek wpisana do oferty cenowej</w:t>
      </w:r>
      <w:r w:rsidRPr="00C3054D">
        <w:t xml:space="preserve">. </w:t>
      </w:r>
    </w:p>
    <w:p w:rsidR="000B3DFB" w:rsidRPr="00C3054D" w:rsidRDefault="000B3DFB" w:rsidP="000B3DFB">
      <w:pPr>
        <w:pStyle w:val="Tekstpodstawowy"/>
        <w:spacing w:before="120" w:after="120"/>
      </w:pPr>
      <w:r w:rsidRPr="00C3054D">
        <w:t xml:space="preserve">Dokumenty stanowiące tajemnicę przedsiębiorstwa </w:t>
      </w:r>
      <w:r w:rsidRPr="00C3054D">
        <w:rPr>
          <w:bCs/>
        </w:rPr>
        <w:t>w rozumieniu przepisów o zwalczaniu nieuczciwej konkurencji, należy w górnym prawym rogu oznaczyć zapisem</w:t>
      </w:r>
      <w:r w:rsidRPr="00C3054D">
        <w:t>: „Dokument stanowi tajemnicę przedsiębiorstwa”, i muszą być dołączone do oferty w oddzielnej kopercie oznaczonej: „Dokumenty stanowiące tajemnicę przedsiębiorstwa”.</w:t>
      </w:r>
    </w:p>
    <w:p w:rsidR="00235E8B" w:rsidRDefault="00235E8B" w:rsidP="000B3DFB">
      <w:pPr>
        <w:pStyle w:val="Tekstpodstawowy"/>
        <w:spacing w:before="120" w:after="120"/>
        <w:jc w:val="left"/>
      </w:pPr>
      <w:r w:rsidRPr="00C3054D">
        <w:t xml:space="preserve">Wszystkie dokumenty składane z ofertą muszą mieć formę oryginału </w:t>
      </w:r>
      <w:r>
        <w:t xml:space="preserve">(oferta, oświadczenia) </w:t>
      </w:r>
      <w:r w:rsidRPr="00C3054D">
        <w:t xml:space="preserve">albo kserokopii </w:t>
      </w:r>
      <w:r>
        <w:t xml:space="preserve">(w przypadku pełnomocnictwa –tylko uwierzytelniona notarialnie) </w:t>
      </w:r>
      <w:r w:rsidRPr="00C3054D">
        <w:t>potwierdzonej za zgodność z oryginałem</w:t>
      </w:r>
      <w:r>
        <w:t>,</w:t>
      </w:r>
      <w:r w:rsidRPr="00C3054D">
        <w:t xml:space="preserve"> na każdej stronie zawierającej treś</w:t>
      </w:r>
      <w:r>
        <w:t>ć,</w:t>
      </w:r>
      <w:r w:rsidRPr="00C3054D">
        <w:t xml:space="preserve"> przez Wykonawcę (osobę/osoby upoważnioną do reprezentacji wykonawcy wymienioną w dokumencie rejestracyjnym prowadzonej działalności gospodarczej) lub pełnomocnika.</w:t>
      </w:r>
    </w:p>
    <w:p w:rsidR="000B3DFB" w:rsidRPr="00C3054D" w:rsidRDefault="000B3DFB" w:rsidP="000B3DFB">
      <w:pPr>
        <w:pStyle w:val="Tekstpodstawowy"/>
        <w:spacing w:before="120" w:after="120"/>
        <w:jc w:val="left"/>
      </w:pPr>
      <w:r w:rsidRPr="00C3054D">
        <w:t>Zamawiający wymaga by dokumenty składane w ramach oferty były sporządzone w języku polskim. Jeżeli oryginalny dokument został sporządzony w innym języku wymaga się oprócz tego dokumentu złożenia jego tłumaczenia na język polski, poświadczonego przez  Wykonawcę.</w:t>
      </w:r>
    </w:p>
    <w:p w:rsidR="000B3DFB" w:rsidRPr="006A0DFC" w:rsidRDefault="00CC3C59" w:rsidP="004F2D78">
      <w:pPr>
        <w:rPr>
          <w:i/>
          <w:szCs w:val="24"/>
        </w:rPr>
      </w:pPr>
      <w:r w:rsidRPr="00C3054D">
        <w:t xml:space="preserve">Jeżeli Wykonawca ma siedzibę lub miejsce zamieszkania poza terytorium Rzeczypospolitej Polskiej, </w:t>
      </w:r>
      <w:r>
        <w:t xml:space="preserve">składa dokument lub dokumenty wystawione w kraju, w którym ma siedzibę lub miejsce zamieszkania, potwierdzające, że nie otwarto jego likwidacji ani nie ogłoszono upadłości, wystawione nie wcześniej niż 6 miesięcy przed upływem terminu składania ofert. Jeżeli w miejscu zamieszkania osoby lub w kraju, w którym Wykonawca ma siedzibę lub miejsce zamieszkania, nie wydaje się w/w dokumentów, zastępuje się je dokumentem zawierającym oświadczenie złożone przed notariuszem, właściwym organem sądowym, administracyjnym albo organem samorządu zawodowego lub gospodarczego odpowiednio do miejsca zamieszkania osoby lub kraju, w którym wykonawca ma siedzibę lub miejsce zamieszkania. </w:t>
      </w:r>
    </w:p>
    <w:p w:rsidR="004F2D78" w:rsidRPr="00113F28" w:rsidRDefault="004F2D78" w:rsidP="008042F9">
      <w:pPr>
        <w:pStyle w:val="Nagwek4"/>
        <w:numPr>
          <w:ilvl w:val="0"/>
          <w:numId w:val="1"/>
        </w:numPr>
        <w:tabs>
          <w:tab w:val="left" w:pos="435"/>
        </w:tabs>
        <w:suppressAutoHyphens/>
        <w:spacing w:after="120"/>
        <w:jc w:val="both"/>
        <w:rPr>
          <w:i/>
          <w:sz w:val="24"/>
          <w:szCs w:val="24"/>
          <w:u w:val="single"/>
        </w:rPr>
      </w:pPr>
      <w:r w:rsidRPr="00113F28">
        <w:rPr>
          <w:i/>
          <w:sz w:val="24"/>
          <w:szCs w:val="24"/>
          <w:u w:val="single"/>
        </w:rPr>
        <w:t>Informacja o sposobie porozumiewania się Zamawiając</w:t>
      </w:r>
      <w:r w:rsidR="00113F28">
        <w:rPr>
          <w:i/>
          <w:sz w:val="24"/>
          <w:szCs w:val="24"/>
          <w:u w:val="single"/>
        </w:rPr>
        <w:t>ego z Wykonawcami</w:t>
      </w:r>
    </w:p>
    <w:p w:rsidR="004F2D78" w:rsidRPr="006068D0" w:rsidRDefault="004F2D78" w:rsidP="00D940FE">
      <w:pPr>
        <w:pStyle w:val="ust"/>
        <w:spacing w:before="0" w:after="120"/>
        <w:ind w:left="0" w:firstLine="0"/>
        <w:jc w:val="left"/>
        <w:rPr>
          <w:szCs w:val="24"/>
        </w:rPr>
      </w:pPr>
      <w:r w:rsidRPr="00113F28">
        <w:rPr>
          <w:szCs w:val="24"/>
        </w:rPr>
        <w:t>Postępowanie o udzielenie zamówienia, z zastrzeżeniem wyjątków określ</w:t>
      </w:r>
      <w:r w:rsidR="00D940FE" w:rsidRPr="00113F28">
        <w:rPr>
          <w:szCs w:val="24"/>
        </w:rPr>
        <w:t xml:space="preserve">onych w ustawie, prowadzi się z </w:t>
      </w:r>
      <w:r w:rsidRPr="00113F28">
        <w:rPr>
          <w:szCs w:val="24"/>
        </w:rPr>
        <w:t xml:space="preserve">zachowaniem formy pisemnej. Zamawiający dopuszcza </w:t>
      </w:r>
      <w:r w:rsidRPr="00BB55E5">
        <w:rPr>
          <w:szCs w:val="24"/>
        </w:rPr>
        <w:t>formę faksu</w:t>
      </w:r>
      <w:r w:rsidR="007C08EA" w:rsidRPr="00BB55E5">
        <w:rPr>
          <w:szCs w:val="24"/>
        </w:rPr>
        <w:t xml:space="preserve"> oraz poczty elektronicznej.</w:t>
      </w:r>
      <w:r w:rsidRPr="00113F28">
        <w:rPr>
          <w:szCs w:val="24"/>
        </w:rPr>
        <w:t xml:space="preserve"> Strona, która otrzymuje </w:t>
      </w:r>
      <w:r w:rsidR="007C08EA" w:rsidRPr="00113F28">
        <w:rPr>
          <w:szCs w:val="24"/>
        </w:rPr>
        <w:t>dokumenty lub informacje faksem lub mailem</w:t>
      </w:r>
      <w:r w:rsidRPr="00113F28">
        <w:rPr>
          <w:szCs w:val="24"/>
        </w:rPr>
        <w:t xml:space="preserve"> jest zobowiązana na żądanie strony przekazującej dokument lub informację</w:t>
      </w:r>
      <w:r w:rsidRPr="00113F28">
        <w:rPr>
          <w:i/>
          <w:szCs w:val="24"/>
        </w:rPr>
        <w:t xml:space="preserve">, do niezwłocznego potwierdzenia faktu ich otrzymania. </w:t>
      </w:r>
      <w:r w:rsidR="00894D0E">
        <w:rPr>
          <w:szCs w:val="24"/>
        </w:rPr>
        <w:t xml:space="preserve">Numery telefonów, faksu, poczty elektronicznej </w:t>
      </w:r>
      <w:r w:rsidRPr="00113F28">
        <w:rPr>
          <w:szCs w:val="24"/>
        </w:rPr>
        <w:t>Zamawiającego zostały podane w pkt</w:t>
      </w:r>
      <w:r w:rsidRPr="006068D0">
        <w:rPr>
          <w:szCs w:val="24"/>
        </w:rPr>
        <w:t>. 1 niniejszej specyfikacji.</w:t>
      </w:r>
    </w:p>
    <w:p w:rsidR="004F2D78" w:rsidRPr="006068D0" w:rsidRDefault="004F2D78" w:rsidP="00D940FE">
      <w:pPr>
        <w:pStyle w:val="ust"/>
        <w:tabs>
          <w:tab w:val="left" w:pos="993"/>
        </w:tabs>
        <w:suppressAutoHyphens/>
        <w:spacing w:before="0" w:after="120"/>
        <w:ind w:hanging="426"/>
        <w:rPr>
          <w:szCs w:val="24"/>
        </w:rPr>
      </w:pPr>
      <w:r w:rsidRPr="006068D0">
        <w:rPr>
          <w:szCs w:val="24"/>
        </w:rPr>
        <w:t>Postępowanie o udzielenie zamówienia pr</w:t>
      </w:r>
      <w:r w:rsidR="009B612A">
        <w:rPr>
          <w:szCs w:val="24"/>
        </w:rPr>
        <w:t>owadzi się w języku polskim.</w:t>
      </w:r>
      <w:r w:rsidR="009B612A">
        <w:rPr>
          <w:szCs w:val="24"/>
        </w:rPr>
        <w:tab/>
      </w:r>
      <w:r w:rsidR="009B612A">
        <w:rPr>
          <w:szCs w:val="24"/>
        </w:rPr>
        <w:tab/>
      </w:r>
      <w:r w:rsidR="009B612A">
        <w:rPr>
          <w:szCs w:val="24"/>
        </w:rPr>
        <w:tab/>
      </w:r>
      <w:r w:rsidRPr="006068D0">
        <w:rPr>
          <w:szCs w:val="24"/>
        </w:rPr>
        <w:tab/>
      </w:r>
    </w:p>
    <w:p w:rsidR="004F2D78" w:rsidRPr="006068D0" w:rsidRDefault="004F2D78" w:rsidP="008042F9">
      <w:pPr>
        <w:pStyle w:val="Tekstpodstawowy"/>
        <w:numPr>
          <w:ilvl w:val="0"/>
          <w:numId w:val="1"/>
        </w:numPr>
        <w:tabs>
          <w:tab w:val="left" w:pos="435"/>
        </w:tabs>
        <w:suppressAutoHyphens/>
        <w:spacing w:before="120" w:after="120"/>
        <w:rPr>
          <w:b/>
          <w:bCs/>
          <w:i/>
          <w:szCs w:val="24"/>
          <w:u w:val="single"/>
        </w:rPr>
      </w:pPr>
      <w:r w:rsidRPr="006068D0">
        <w:rPr>
          <w:b/>
          <w:bCs/>
          <w:i/>
          <w:szCs w:val="24"/>
          <w:u w:val="single"/>
        </w:rPr>
        <w:t>Wskazanie osób uprawnionych do porozumiewania się z Wykonawcami</w:t>
      </w:r>
    </w:p>
    <w:p w:rsidR="004F2D78" w:rsidRPr="006068D0" w:rsidRDefault="004F2D78" w:rsidP="00D940FE">
      <w:pPr>
        <w:pStyle w:val="Tekstpodstawowy"/>
        <w:rPr>
          <w:szCs w:val="24"/>
        </w:rPr>
      </w:pPr>
      <w:r w:rsidRPr="006068D0">
        <w:rPr>
          <w:szCs w:val="24"/>
        </w:rPr>
        <w:t>Osobą uprawnioną do kontaktowania się z Wykonawcami są:</w:t>
      </w:r>
    </w:p>
    <w:p w:rsidR="00220551" w:rsidRDefault="00C30DBA" w:rsidP="00220551">
      <w:pPr>
        <w:pStyle w:val="Tekstpodstawowy"/>
        <w:rPr>
          <w:b/>
          <w:i/>
          <w:szCs w:val="24"/>
        </w:rPr>
      </w:pPr>
      <w:r>
        <w:rPr>
          <w:b/>
          <w:i/>
          <w:szCs w:val="24"/>
        </w:rPr>
        <w:t>Lucyna Brelska</w:t>
      </w:r>
      <w:r w:rsidR="00837438">
        <w:rPr>
          <w:b/>
          <w:i/>
          <w:szCs w:val="24"/>
        </w:rPr>
        <w:t xml:space="preserve"> – Tel.: </w:t>
      </w:r>
      <w:r w:rsidR="00D3395E">
        <w:rPr>
          <w:b/>
          <w:i/>
          <w:szCs w:val="24"/>
        </w:rPr>
        <w:t>41/345-00-21; 41/344-64-49</w:t>
      </w:r>
    </w:p>
    <w:p w:rsidR="004F2D78" w:rsidRPr="006068D0" w:rsidRDefault="00220551" w:rsidP="00220551">
      <w:pPr>
        <w:pStyle w:val="Tekstpodstawowy"/>
        <w:tabs>
          <w:tab w:val="left" w:pos="876"/>
          <w:tab w:val="left" w:pos="1018"/>
          <w:tab w:val="left" w:pos="1134"/>
        </w:tabs>
        <w:suppressAutoHyphens/>
        <w:spacing w:after="120"/>
        <w:jc w:val="left"/>
        <w:rPr>
          <w:b/>
          <w:bCs/>
          <w:i/>
          <w:szCs w:val="24"/>
        </w:rPr>
      </w:pPr>
      <w:r w:rsidRPr="006068D0">
        <w:rPr>
          <w:b/>
          <w:bCs/>
          <w:i/>
          <w:szCs w:val="24"/>
        </w:rPr>
        <w:lastRenderedPageBreak/>
        <w:t>Sylwia Zubek    – Tel: 41/</w:t>
      </w:r>
      <w:r w:rsidR="004F2D78" w:rsidRPr="006068D0">
        <w:rPr>
          <w:b/>
          <w:bCs/>
          <w:i/>
          <w:szCs w:val="24"/>
        </w:rPr>
        <w:t>343-13-54 w. 17.</w:t>
      </w:r>
    </w:p>
    <w:p w:rsidR="004F2D78" w:rsidRPr="006068D0" w:rsidRDefault="004F2D78" w:rsidP="008042F9">
      <w:pPr>
        <w:pStyle w:val="Nagwek4"/>
        <w:numPr>
          <w:ilvl w:val="0"/>
          <w:numId w:val="1"/>
        </w:numPr>
        <w:spacing w:before="120"/>
        <w:jc w:val="both"/>
        <w:rPr>
          <w:i/>
          <w:sz w:val="24"/>
          <w:szCs w:val="24"/>
        </w:rPr>
      </w:pPr>
      <w:r w:rsidRPr="006068D0">
        <w:rPr>
          <w:i/>
          <w:sz w:val="24"/>
          <w:szCs w:val="24"/>
          <w:u w:val="single"/>
        </w:rPr>
        <w:t>Termin związania z ofertą</w:t>
      </w:r>
    </w:p>
    <w:p w:rsidR="004F2D78" w:rsidRPr="003307D5" w:rsidRDefault="004F2D78" w:rsidP="003307D5">
      <w:pPr>
        <w:pStyle w:val="Nagwek4"/>
        <w:spacing w:before="120" w:line="360" w:lineRule="auto"/>
        <w:jc w:val="left"/>
        <w:rPr>
          <w:b w:val="0"/>
          <w:bCs/>
          <w:sz w:val="24"/>
          <w:szCs w:val="24"/>
        </w:rPr>
      </w:pPr>
      <w:r w:rsidRPr="006068D0">
        <w:rPr>
          <w:b w:val="0"/>
          <w:bCs/>
          <w:sz w:val="24"/>
          <w:szCs w:val="24"/>
        </w:rPr>
        <w:t xml:space="preserve">Termin związania ofertą </w:t>
      </w:r>
      <w:r w:rsidR="00C30DBA">
        <w:rPr>
          <w:sz w:val="24"/>
          <w:szCs w:val="24"/>
        </w:rPr>
        <w:t>upływa po 3</w:t>
      </w:r>
      <w:r w:rsidRPr="006068D0">
        <w:rPr>
          <w:sz w:val="24"/>
          <w:szCs w:val="24"/>
        </w:rPr>
        <w:t>0 dniach</w:t>
      </w:r>
      <w:r w:rsidRPr="006068D0">
        <w:rPr>
          <w:b w:val="0"/>
          <w:bCs/>
          <w:sz w:val="24"/>
          <w:szCs w:val="24"/>
        </w:rPr>
        <w:t xml:space="preserve"> od daty terminu składania ofert.</w:t>
      </w:r>
    </w:p>
    <w:p w:rsidR="004F2D78" w:rsidRPr="006068D0" w:rsidRDefault="004F2D78" w:rsidP="008042F9">
      <w:pPr>
        <w:pStyle w:val="Nagwek4"/>
        <w:numPr>
          <w:ilvl w:val="0"/>
          <w:numId w:val="1"/>
        </w:numPr>
        <w:spacing w:before="120" w:line="360" w:lineRule="auto"/>
        <w:jc w:val="both"/>
        <w:rPr>
          <w:i/>
          <w:sz w:val="24"/>
          <w:szCs w:val="24"/>
        </w:rPr>
      </w:pPr>
      <w:r w:rsidRPr="006068D0">
        <w:rPr>
          <w:i/>
          <w:sz w:val="24"/>
          <w:szCs w:val="24"/>
          <w:u w:val="single"/>
        </w:rPr>
        <w:t>Opis sposobu przygotowania ofert</w:t>
      </w:r>
    </w:p>
    <w:p w:rsidR="00D940FE" w:rsidRPr="006068D0" w:rsidRDefault="004F2D78" w:rsidP="00D940FE">
      <w:pPr>
        <w:pStyle w:val="Tekstpodstawowy"/>
        <w:spacing w:after="120"/>
        <w:jc w:val="left"/>
        <w:rPr>
          <w:szCs w:val="24"/>
        </w:rPr>
      </w:pPr>
      <w:r w:rsidRPr="006068D0">
        <w:rPr>
          <w:szCs w:val="24"/>
        </w:rPr>
        <w:t>Oferta musi być sporządzona w języku polskim, pod rygorem nieważności w formie pisemnej. Zamawiający nie wyraża zgody na składanie ofert w postaci elektronicznej.</w:t>
      </w:r>
    </w:p>
    <w:p w:rsidR="004F2D78" w:rsidRPr="006068D0" w:rsidRDefault="004F2D78" w:rsidP="00D940FE">
      <w:pPr>
        <w:pStyle w:val="Tekstpodstawowy"/>
        <w:spacing w:after="120"/>
        <w:jc w:val="left"/>
        <w:rPr>
          <w:szCs w:val="24"/>
        </w:rPr>
      </w:pPr>
      <w:r w:rsidRPr="006068D0">
        <w:rPr>
          <w:szCs w:val="24"/>
        </w:rPr>
        <w:t>Ofertę należy złożyć w zamkniętej kopercie, zapieczętowanej w sposób gwarantujący zachowanie w poufności jej treści oraz zabezpieczającej jej nienaruszalność do terminu otwarcia ofert.</w:t>
      </w:r>
    </w:p>
    <w:p w:rsidR="00D940FE" w:rsidRPr="006068D0" w:rsidRDefault="004F2D78" w:rsidP="00D940FE">
      <w:pPr>
        <w:pStyle w:val="Tekstpodstawowy"/>
        <w:spacing w:after="120"/>
        <w:jc w:val="left"/>
        <w:rPr>
          <w:szCs w:val="24"/>
        </w:rPr>
      </w:pPr>
      <w:r w:rsidRPr="006068D0">
        <w:rPr>
          <w:szCs w:val="24"/>
        </w:rPr>
        <w:t>Na kopercie oferty należy zamieścić następujące informacje:</w:t>
      </w:r>
    </w:p>
    <w:p w:rsidR="00C30DBA" w:rsidRPr="006068D0" w:rsidRDefault="004F2D78" w:rsidP="00C30DBA">
      <w:pPr>
        <w:pStyle w:val="Tekstpodstawowy"/>
        <w:spacing w:after="120"/>
        <w:jc w:val="left"/>
        <w:rPr>
          <w:szCs w:val="24"/>
        </w:rPr>
      </w:pPr>
      <w:r w:rsidRPr="006068D0">
        <w:rPr>
          <w:b/>
          <w:bCs/>
          <w:szCs w:val="24"/>
        </w:rPr>
        <w:t>Nazwa przetargu</w:t>
      </w:r>
      <w:r w:rsidR="00DA14E5" w:rsidRPr="006068D0">
        <w:rPr>
          <w:b/>
          <w:bCs/>
          <w:szCs w:val="24"/>
        </w:rPr>
        <w:t xml:space="preserve">: Przetarg </w:t>
      </w:r>
      <w:r w:rsidR="00553C0D">
        <w:rPr>
          <w:b/>
          <w:bCs/>
          <w:szCs w:val="24"/>
        </w:rPr>
        <w:t>nie</w:t>
      </w:r>
      <w:r w:rsidR="00DA14E5" w:rsidRPr="006068D0">
        <w:rPr>
          <w:b/>
          <w:bCs/>
          <w:szCs w:val="24"/>
        </w:rPr>
        <w:t>ograniczony na</w:t>
      </w:r>
      <w:r w:rsidR="00733C96">
        <w:rPr>
          <w:b/>
          <w:bCs/>
          <w:szCs w:val="24"/>
        </w:rPr>
        <w:t>:</w:t>
      </w:r>
      <w:r w:rsidR="00F661C1" w:rsidRPr="006068D0">
        <w:rPr>
          <w:bCs/>
          <w:szCs w:val="24"/>
        </w:rPr>
        <w:t xml:space="preserve">. </w:t>
      </w:r>
      <w:r w:rsidR="00A11851">
        <w:rPr>
          <w:bCs/>
        </w:rPr>
        <w:t>Do</w:t>
      </w:r>
      <w:r w:rsidR="00D72968">
        <w:rPr>
          <w:bCs/>
        </w:rPr>
        <w:t xml:space="preserve">stawa wyprawki edukacyjnej </w:t>
      </w:r>
      <w:r w:rsidR="00D72968">
        <w:rPr>
          <w:szCs w:val="24"/>
        </w:rPr>
        <w:t>ora</w:t>
      </w:r>
      <w:r w:rsidR="002318A2">
        <w:rPr>
          <w:szCs w:val="24"/>
        </w:rPr>
        <w:t>z</w:t>
      </w:r>
      <w:r w:rsidR="00D72968">
        <w:rPr>
          <w:szCs w:val="24"/>
        </w:rPr>
        <w:t xml:space="preserve"> artykułów biurowych do celów administracyjnych </w:t>
      </w:r>
      <w:r w:rsidR="002318A2">
        <w:rPr>
          <w:szCs w:val="24"/>
        </w:rPr>
        <w:t xml:space="preserve">projektu </w:t>
      </w:r>
      <w:r w:rsidR="00A11851">
        <w:rPr>
          <w:szCs w:val="24"/>
        </w:rPr>
        <w:t>„Nowe Perspektywy</w:t>
      </w:r>
      <w:r w:rsidR="00D72968">
        <w:rPr>
          <w:szCs w:val="24"/>
        </w:rPr>
        <w:t xml:space="preserve"> 2</w:t>
      </w:r>
      <w:r w:rsidR="00A11851">
        <w:rPr>
          <w:szCs w:val="24"/>
        </w:rPr>
        <w:t xml:space="preserve">”, </w:t>
      </w:r>
      <w:r w:rsidR="00A11851" w:rsidRPr="006068D0">
        <w:rPr>
          <w:bCs/>
          <w:szCs w:val="24"/>
        </w:rPr>
        <w:t>współfinansowanego ze środków Unii Europejskiej w ramach Europejskiego Funduszu Społecznego w ramach POKL</w:t>
      </w:r>
      <w:r w:rsidR="00A11851">
        <w:rPr>
          <w:bCs/>
        </w:rPr>
        <w:t xml:space="preserve">. </w:t>
      </w:r>
      <w:r w:rsidR="00A11851" w:rsidRPr="006068D0">
        <w:rPr>
          <w:b/>
          <w:bCs/>
          <w:szCs w:val="24"/>
        </w:rPr>
        <w:t xml:space="preserve">Nie otwierać przed </w:t>
      </w:r>
      <w:r w:rsidR="00D72968">
        <w:rPr>
          <w:b/>
          <w:bCs/>
          <w:szCs w:val="24"/>
        </w:rPr>
        <w:t>15.11.2013</w:t>
      </w:r>
      <w:r w:rsidR="00A11851">
        <w:rPr>
          <w:b/>
          <w:bCs/>
          <w:szCs w:val="24"/>
        </w:rPr>
        <w:t xml:space="preserve"> godz.: 10:3</w:t>
      </w:r>
      <w:r w:rsidR="00A11851" w:rsidRPr="006068D0">
        <w:rPr>
          <w:b/>
          <w:bCs/>
          <w:szCs w:val="24"/>
        </w:rPr>
        <w:t>0.</w:t>
      </w:r>
    </w:p>
    <w:p w:rsidR="004F2D78" w:rsidRPr="006068D0" w:rsidRDefault="004F2D78" w:rsidP="00C30DBA">
      <w:pPr>
        <w:pStyle w:val="Tekstpodstawowy"/>
        <w:spacing w:after="120"/>
        <w:jc w:val="left"/>
        <w:rPr>
          <w:b/>
          <w:bCs/>
          <w:szCs w:val="24"/>
        </w:rPr>
      </w:pPr>
      <w:r w:rsidRPr="006068D0">
        <w:rPr>
          <w:b/>
          <w:bCs/>
          <w:szCs w:val="24"/>
        </w:rPr>
        <w:t>Poza oznaczeniami podanymi powyżej wymagane jest aby koperta posiadała nazwę</w:t>
      </w:r>
      <w:r w:rsidR="00D940FE" w:rsidRPr="006068D0">
        <w:rPr>
          <w:b/>
          <w:bCs/>
          <w:szCs w:val="24"/>
        </w:rPr>
        <w:t xml:space="preserve"> </w:t>
      </w:r>
      <w:r w:rsidRPr="006068D0">
        <w:rPr>
          <w:b/>
          <w:bCs/>
          <w:szCs w:val="24"/>
        </w:rPr>
        <w:t xml:space="preserve">i </w:t>
      </w:r>
      <w:r w:rsidR="006D7AC1">
        <w:rPr>
          <w:b/>
          <w:bCs/>
          <w:szCs w:val="24"/>
        </w:rPr>
        <w:t>adres W</w:t>
      </w:r>
      <w:r w:rsidRPr="006068D0">
        <w:rPr>
          <w:b/>
          <w:bCs/>
          <w:szCs w:val="24"/>
        </w:rPr>
        <w:t>ykonawcy.</w:t>
      </w:r>
    </w:p>
    <w:p w:rsidR="004F2D78" w:rsidRPr="006068D0" w:rsidRDefault="004F2D78" w:rsidP="00D940FE">
      <w:pPr>
        <w:pStyle w:val="Tekstpodstawowy"/>
        <w:tabs>
          <w:tab w:val="num" w:pos="1146"/>
        </w:tabs>
        <w:ind w:left="1080"/>
        <w:jc w:val="left"/>
        <w:rPr>
          <w:b/>
          <w:szCs w:val="24"/>
        </w:rPr>
      </w:pPr>
    </w:p>
    <w:p w:rsidR="004F2D78" w:rsidRPr="006068D0" w:rsidRDefault="004F2D78" w:rsidP="003307D5">
      <w:pPr>
        <w:pStyle w:val="Tekstpodstawowy"/>
        <w:spacing w:after="120"/>
        <w:jc w:val="left"/>
        <w:rPr>
          <w:szCs w:val="24"/>
        </w:rPr>
      </w:pPr>
      <w:r w:rsidRPr="006068D0">
        <w:rPr>
          <w:szCs w:val="24"/>
        </w:rPr>
        <w:t>W przypadku braku w/w informacji Zamawiający nie ponosi odpowiedzialności za zdarzenia wynikające z tego braku, np. przypadkowe otwarcie oferty przed wyznaczonym terminem otwarcia.</w:t>
      </w:r>
    </w:p>
    <w:p w:rsidR="004F2D78" w:rsidRPr="006068D0" w:rsidRDefault="004F2D78" w:rsidP="008042F9">
      <w:pPr>
        <w:pStyle w:val="Nagwek4"/>
        <w:numPr>
          <w:ilvl w:val="0"/>
          <w:numId w:val="1"/>
        </w:numPr>
        <w:spacing w:before="120" w:after="120"/>
        <w:jc w:val="both"/>
        <w:rPr>
          <w:i/>
          <w:sz w:val="24"/>
          <w:szCs w:val="24"/>
        </w:rPr>
      </w:pPr>
      <w:r w:rsidRPr="006068D0">
        <w:rPr>
          <w:i/>
          <w:sz w:val="24"/>
          <w:szCs w:val="24"/>
          <w:u w:val="single"/>
        </w:rPr>
        <w:t>Miejsce i termin składania ofert</w:t>
      </w:r>
    </w:p>
    <w:p w:rsidR="003F3D6C" w:rsidRDefault="003F3D6C" w:rsidP="00745979">
      <w:pPr>
        <w:pStyle w:val="Tekstpodstawowy31"/>
        <w:tabs>
          <w:tab w:val="left" w:pos="993"/>
        </w:tabs>
        <w:spacing w:before="120"/>
        <w:rPr>
          <w:sz w:val="24"/>
          <w:szCs w:val="24"/>
        </w:rPr>
      </w:pPr>
      <w:r>
        <w:rPr>
          <w:sz w:val="24"/>
          <w:szCs w:val="24"/>
        </w:rPr>
        <w:t>Oferty</w:t>
      </w:r>
      <w:r w:rsidR="004F2D78" w:rsidRPr="006068D0">
        <w:rPr>
          <w:sz w:val="24"/>
          <w:szCs w:val="24"/>
        </w:rPr>
        <w:t xml:space="preserve"> należy </w:t>
      </w:r>
      <w:r>
        <w:rPr>
          <w:sz w:val="24"/>
          <w:szCs w:val="24"/>
        </w:rPr>
        <w:t>składać</w:t>
      </w:r>
      <w:r w:rsidR="004F2D78" w:rsidRPr="006068D0">
        <w:rPr>
          <w:sz w:val="24"/>
          <w:szCs w:val="24"/>
        </w:rPr>
        <w:t xml:space="preserve"> </w:t>
      </w:r>
      <w:r w:rsidR="0054586F">
        <w:rPr>
          <w:sz w:val="24"/>
          <w:szCs w:val="24"/>
        </w:rPr>
        <w:t>w siedzibie Zamawiają</w:t>
      </w:r>
      <w:r>
        <w:rPr>
          <w:sz w:val="24"/>
          <w:szCs w:val="24"/>
        </w:rPr>
        <w:t>cego:</w:t>
      </w:r>
    </w:p>
    <w:p w:rsidR="004F2D78" w:rsidRPr="006068D0" w:rsidRDefault="003F3D6C" w:rsidP="00745979">
      <w:pPr>
        <w:pStyle w:val="Tekstpodstawowy31"/>
        <w:tabs>
          <w:tab w:val="left" w:pos="993"/>
        </w:tabs>
        <w:spacing w:before="120"/>
        <w:rPr>
          <w:sz w:val="24"/>
          <w:szCs w:val="24"/>
        </w:rPr>
      </w:pPr>
      <w:r>
        <w:rPr>
          <w:sz w:val="24"/>
          <w:szCs w:val="24"/>
        </w:rPr>
        <w:t>Świętokrzyska Wojewódzka</w:t>
      </w:r>
      <w:r w:rsidR="004F2D78" w:rsidRPr="006068D0">
        <w:rPr>
          <w:sz w:val="24"/>
          <w:szCs w:val="24"/>
        </w:rPr>
        <w:t xml:space="preserve"> Komendanta OHP w Kielcach ul. Sienkiewicza 36, 25-507 Kielce</w:t>
      </w:r>
      <w:r>
        <w:rPr>
          <w:sz w:val="24"/>
          <w:szCs w:val="24"/>
        </w:rPr>
        <w:t>, sekretariat,</w:t>
      </w:r>
      <w:r w:rsidR="004F2D78" w:rsidRPr="006068D0">
        <w:rPr>
          <w:sz w:val="24"/>
          <w:szCs w:val="24"/>
        </w:rPr>
        <w:t xml:space="preserve"> w terminie do dnia  </w:t>
      </w:r>
      <w:r w:rsidR="00D72968">
        <w:rPr>
          <w:b/>
          <w:sz w:val="24"/>
          <w:szCs w:val="24"/>
        </w:rPr>
        <w:t>15</w:t>
      </w:r>
      <w:r w:rsidR="004F2D78" w:rsidRPr="006068D0">
        <w:rPr>
          <w:b/>
          <w:sz w:val="24"/>
          <w:szCs w:val="24"/>
        </w:rPr>
        <w:t>.</w:t>
      </w:r>
      <w:r w:rsidR="00D72968">
        <w:rPr>
          <w:b/>
          <w:sz w:val="24"/>
          <w:szCs w:val="24"/>
        </w:rPr>
        <w:t>11</w:t>
      </w:r>
      <w:r w:rsidR="00FF44F4">
        <w:rPr>
          <w:b/>
          <w:sz w:val="24"/>
          <w:szCs w:val="24"/>
        </w:rPr>
        <w:t>.2013</w:t>
      </w:r>
      <w:r w:rsidR="004F2D78" w:rsidRPr="006068D0">
        <w:rPr>
          <w:b/>
          <w:sz w:val="24"/>
          <w:szCs w:val="24"/>
        </w:rPr>
        <w:t xml:space="preserve">r. </w:t>
      </w:r>
      <w:r w:rsidR="004F2D78" w:rsidRPr="006068D0">
        <w:rPr>
          <w:sz w:val="24"/>
          <w:szCs w:val="24"/>
        </w:rPr>
        <w:t xml:space="preserve">do godziny </w:t>
      </w:r>
      <w:r w:rsidR="004F2D78" w:rsidRPr="006068D0">
        <w:rPr>
          <w:b/>
          <w:sz w:val="24"/>
          <w:szCs w:val="24"/>
        </w:rPr>
        <w:t>1</w:t>
      </w:r>
      <w:r w:rsidR="00C7329D">
        <w:rPr>
          <w:b/>
          <w:sz w:val="24"/>
          <w:szCs w:val="24"/>
        </w:rPr>
        <w:t>0</w:t>
      </w:r>
      <w:r w:rsidR="004F2D78" w:rsidRPr="006068D0">
        <w:rPr>
          <w:b/>
          <w:bCs/>
          <w:sz w:val="24"/>
          <w:szCs w:val="24"/>
        </w:rPr>
        <w:t>:00.</w:t>
      </w:r>
    </w:p>
    <w:p w:rsidR="004F2D78" w:rsidRPr="006068D0" w:rsidRDefault="004F2D78" w:rsidP="008042F9">
      <w:pPr>
        <w:pStyle w:val="Nagwek4"/>
        <w:numPr>
          <w:ilvl w:val="0"/>
          <w:numId w:val="1"/>
        </w:numPr>
        <w:spacing w:before="120" w:after="120"/>
        <w:jc w:val="both"/>
        <w:rPr>
          <w:i/>
          <w:sz w:val="24"/>
          <w:szCs w:val="24"/>
        </w:rPr>
      </w:pPr>
      <w:r w:rsidRPr="006068D0">
        <w:rPr>
          <w:i/>
          <w:sz w:val="24"/>
          <w:szCs w:val="24"/>
          <w:u w:val="single"/>
        </w:rPr>
        <w:t>Miejsce i termin otwarcia ofert:</w:t>
      </w:r>
    </w:p>
    <w:p w:rsidR="00745979" w:rsidRPr="006068D0" w:rsidRDefault="004F2D78" w:rsidP="00745979">
      <w:pPr>
        <w:pStyle w:val="Nagwek4"/>
        <w:jc w:val="left"/>
        <w:rPr>
          <w:sz w:val="24"/>
          <w:szCs w:val="24"/>
        </w:rPr>
      </w:pPr>
      <w:r w:rsidRPr="006068D0">
        <w:rPr>
          <w:b w:val="0"/>
          <w:sz w:val="24"/>
          <w:szCs w:val="24"/>
        </w:rPr>
        <w:t>Oferty zostaną otwarte w m</w:t>
      </w:r>
      <w:r w:rsidR="009D7093">
        <w:rPr>
          <w:b w:val="0"/>
          <w:sz w:val="24"/>
          <w:szCs w:val="24"/>
        </w:rPr>
        <w:t>i</w:t>
      </w:r>
      <w:r w:rsidR="00797DC6">
        <w:rPr>
          <w:b w:val="0"/>
          <w:sz w:val="24"/>
          <w:szCs w:val="24"/>
        </w:rPr>
        <w:t>ejs</w:t>
      </w:r>
      <w:r w:rsidR="00D72968">
        <w:rPr>
          <w:b w:val="0"/>
          <w:sz w:val="24"/>
          <w:szCs w:val="24"/>
        </w:rPr>
        <w:t>cu składania ofert, w dniu 15.11</w:t>
      </w:r>
      <w:r w:rsidR="00FF44F4">
        <w:rPr>
          <w:b w:val="0"/>
          <w:sz w:val="24"/>
          <w:szCs w:val="24"/>
        </w:rPr>
        <w:t>.2013</w:t>
      </w:r>
      <w:r w:rsidR="00745979" w:rsidRPr="006068D0">
        <w:rPr>
          <w:b w:val="0"/>
          <w:sz w:val="24"/>
          <w:szCs w:val="24"/>
        </w:rPr>
        <w:t xml:space="preserve">  </w:t>
      </w:r>
      <w:r w:rsidRPr="006068D0">
        <w:rPr>
          <w:sz w:val="24"/>
          <w:szCs w:val="24"/>
        </w:rPr>
        <w:t>o godzinie   1</w:t>
      </w:r>
      <w:r w:rsidR="00C7329D">
        <w:rPr>
          <w:sz w:val="24"/>
          <w:szCs w:val="24"/>
        </w:rPr>
        <w:t>0</w:t>
      </w:r>
      <w:r w:rsidR="006D7AC1">
        <w:rPr>
          <w:sz w:val="24"/>
          <w:szCs w:val="24"/>
        </w:rPr>
        <w:t>:30.</w:t>
      </w:r>
      <w:r w:rsidRPr="006068D0">
        <w:rPr>
          <w:sz w:val="24"/>
          <w:szCs w:val="24"/>
        </w:rPr>
        <w:tab/>
      </w:r>
    </w:p>
    <w:p w:rsidR="00745979" w:rsidRPr="006068D0" w:rsidRDefault="004F2D78" w:rsidP="00745979">
      <w:pPr>
        <w:pStyle w:val="Nagwek4"/>
        <w:jc w:val="left"/>
        <w:rPr>
          <w:b w:val="0"/>
          <w:sz w:val="24"/>
          <w:szCs w:val="24"/>
        </w:rPr>
      </w:pPr>
      <w:r w:rsidRPr="006068D0">
        <w:rPr>
          <w:b w:val="0"/>
          <w:sz w:val="24"/>
          <w:szCs w:val="24"/>
        </w:rPr>
        <w:t xml:space="preserve">Wykonawcy mogą uczestniczyć w publicznej sesji otwarcia ofert. </w:t>
      </w:r>
    </w:p>
    <w:p w:rsidR="004F2D78" w:rsidRPr="006068D0" w:rsidRDefault="004F2D78" w:rsidP="00745979">
      <w:pPr>
        <w:pStyle w:val="Tekstpodstawowy"/>
        <w:jc w:val="left"/>
        <w:rPr>
          <w:szCs w:val="24"/>
        </w:rPr>
      </w:pPr>
      <w:r w:rsidRPr="006068D0">
        <w:rPr>
          <w:szCs w:val="24"/>
        </w:rPr>
        <w:t>Informacja o rozstrzygnięciu postępowania zostanie umieszczona na stronie internetowej Zamawiającego, o której mowa w pkt.1 SIWZ.</w:t>
      </w:r>
    </w:p>
    <w:p w:rsidR="004F2D78" w:rsidRPr="006068D0" w:rsidRDefault="004F2D78" w:rsidP="00745979">
      <w:pPr>
        <w:pStyle w:val="Tekstpodstawowy"/>
        <w:jc w:val="left"/>
        <w:rPr>
          <w:szCs w:val="24"/>
        </w:rPr>
      </w:pPr>
      <w:r w:rsidRPr="006068D0">
        <w:rPr>
          <w:szCs w:val="24"/>
        </w:rPr>
        <w:t>Zamawiający powiadomi o wynikach postępowania wszystkich Wykonawców.</w:t>
      </w:r>
    </w:p>
    <w:p w:rsidR="004F2D78" w:rsidRPr="006068D0" w:rsidRDefault="004F2D78" w:rsidP="005A4261">
      <w:pPr>
        <w:pStyle w:val="Tekstpodstawowy"/>
        <w:spacing w:after="120"/>
        <w:jc w:val="left"/>
        <w:rPr>
          <w:szCs w:val="24"/>
        </w:rPr>
      </w:pPr>
      <w:r w:rsidRPr="006068D0">
        <w:rPr>
          <w:szCs w:val="24"/>
        </w:rPr>
        <w:t xml:space="preserve">Wybranemu Wykonawcy zamawiający wskaże termin i miejsce podpisania umowy. </w:t>
      </w:r>
    </w:p>
    <w:p w:rsidR="004F2D78" w:rsidRPr="006068D0" w:rsidRDefault="004F2D78" w:rsidP="008042F9">
      <w:pPr>
        <w:pStyle w:val="Nagwek4"/>
        <w:numPr>
          <w:ilvl w:val="0"/>
          <w:numId w:val="1"/>
        </w:numPr>
        <w:spacing w:before="120" w:after="120"/>
        <w:jc w:val="left"/>
        <w:rPr>
          <w:i/>
          <w:sz w:val="24"/>
          <w:szCs w:val="24"/>
        </w:rPr>
      </w:pPr>
      <w:r w:rsidRPr="006068D0">
        <w:rPr>
          <w:i/>
          <w:sz w:val="24"/>
          <w:szCs w:val="24"/>
          <w:u w:val="single"/>
        </w:rPr>
        <w:t>Sposób obliczenia ceny oferty</w:t>
      </w:r>
    </w:p>
    <w:p w:rsidR="002318A2" w:rsidRDefault="004F2D78" w:rsidP="005A4261">
      <w:pPr>
        <w:pStyle w:val="Tekstpodstawowy"/>
        <w:spacing w:after="60"/>
        <w:jc w:val="left"/>
        <w:rPr>
          <w:szCs w:val="24"/>
        </w:rPr>
      </w:pPr>
      <w:r w:rsidRPr="006068D0">
        <w:rPr>
          <w:szCs w:val="24"/>
        </w:rPr>
        <w:t>Oferta musi zawi</w:t>
      </w:r>
      <w:r w:rsidR="00FE018B">
        <w:rPr>
          <w:szCs w:val="24"/>
        </w:rPr>
        <w:t xml:space="preserve">erać ostateczną kwotę za </w:t>
      </w:r>
      <w:r w:rsidR="002318A2">
        <w:rPr>
          <w:szCs w:val="24"/>
        </w:rPr>
        <w:t>dostawę przedmiotu zamówienia</w:t>
      </w:r>
      <w:r w:rsidRPr="006068D0">
        <w:rPr>
          <w:szCs w:val="24"/>
        </w:rPr>
        <w:t>, obejmującą wszystkie koszty wykonania zamówien</w:t>
      </w:r>
      <w:r w:rsidR="00643DE2">
        <w:rPr>
          <w:szCs w:val="24"/>
        </w:rPr>
        <w:t>ia</w:t>
      </w:r>
      <w:r w:rsidR="002318A2">
        <w:rPr>
          <w:szCs w:val="24"/>
        </w:rPr>
        <w:t xml:space="preserve">. </w:t>
      </w:r>
    </w:p>
    <w:p w:rsidR="005A4261" w:rsidRPr="006068D0" w:rsidRDefault="004F2D78" w:rsidP="005A4261">
      <w:pPr>
        <w:pStyle w:val="Tekstpodstawowy"/>
        <w:spacing w:after="60"/>
        <w:jc w:val="left"/>
        <w:rPr>
          <w:szCs w:val="24"/>
        </w:rPr>
      </w:pPr>
      <w:r w:rsidRPr="006068D0">
        <w:rPr>
          <w:szCs w:val="24"/>
        </w:rPr>
        <w:t xml:space="preserve">Cena musi być podana w </w:t>
      </w:r>
      <w:r w:rsidRPr="006068D0">
        <w:rPr>
          <w:b/>
          <w:szCs w:val="24"/>
        </w:rPr>
        <w:t>złotych</w:t>
      </w:r>
      <w:r w:rsidRPr="006068D0">
        <w:rPr>
          <w:szCs w:val="24"/>
        </w:rPr>
        <w:t xml:space="preserve"> </w:t>
      </w:r>
      <w:r w:rsidRPr="006068D0">
        <w:rPr>
          <w:b/>
          <w:szCs w:val="24"/>
        </w:rPr>
        <w:t>polskich</w:t>
      </w:r>
      <w:r w:rsidRPr="006068D0">
        <w:rPr>
          <w:szCs w:val="24"/>
        </w:rPr>
        <w:t xml:space="preserve"> cyfrowo i słownie, w zaokrągleniu do drugiego miejsca po przecinku.</w:t>
      </w:r>
    </w:p>
    <w:p w:rsidR="009B36A4" w:rsidRPr="00784B78" w:rsidRDefault="004F2D78" w:rsidP="003307D5">
      <w:pPr>
        <w:pStyle w:val="Tekstpodstawowy"/>
        <w:spacing w:after="60"/>
        <w:jc w:val="left"/>
        <w:rPr>
          <w:b/>
          <w:bCs/>
          <w:szCs w:val="24"/>
        </w:rPr>
      </w:pPr>
      <w:r w:rsidRPr="006068D0">
        <w:rPr>
          <w:bCs/>
          <w:szCs w:val="24"/>
        </w:rPr>
        <w:t>Rozliczenia między Zamawiającym, a Wykonawcą będą regulowane w złotych polskich</w:t>
      </w:r>
      <w:r w:rsidRPr="006068D0">
        <w:rPr>
          <w:b/>
          <w:bCs/>
          <w:szCs w:val="24"/>
        </w:rPr>
        <w:t>.</w:t>
      </w:r>
    </w:p>
    <w:p w:rsidR="009B36A4" w:rsidRPr="00196827" w:rsidRDefault="002A36EA" w:rsidP="009B36A4">
      <w:pPr>
        <w:pStyle w:val="Nagwek4"/>
        <w:numPr>
          <w:ilvl w:val="0"/>
          <w:numId w:val="1"/>
        </w:numPr>
        <w:spacing w:before="120" w:after="120"/>
        <w:jc w:val="left"/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 xml:space="preserve">Kryteria </w:t>
      </w:r>
      <w:r w:rsidR="004F2D78" w:rsidRPr="002A36EA">
        <w:rPr>
          <w:i/>
          <w:sz w:val="24"/>
          <w:szCs w:val="24"/>
          <w:u w:val="single"/>
        </w:rPr>
        <w:t>oceny ofert</w:t>
      </w:r>
    </w:p>
    <w:p w:rsidR="00C554E0" w:rsidRPr="00A87881" w:rsidRDefault="00C554E0" w:rsidP="00C554E0">
      <w:r w:rsidRPr="00A87881">
        <w:t>Oceny oferty będzie dokonywała Komisja Przetargowa.</w:t>
      </w:r>
    </w:p>
    <w:p w:rsidR="00C554E0" w:rsidRDefault="00C554E0" w:rsidP="00C554E0">
      <w:r>
        <w:t xml:space="preserve">- ocena merytoryczna według kryterium: </w:t>
      </w:r>
      <w:r w:rsidRPr="00C554E0">
        <w:rPr>
          <w:b/>
        </w:rPr>
        <w:t xml:space="preserve">cena </w:t>
      </w:r>
    </w:p>
    <w:p w:rsidR="00C554E0" w:rsidRDefault="00C554E0" w:rsidP="00C554E0">
      <w:pPr>
        <w:pStyle w:val="Akapitzlist"/>
        <w:ind w:left="1004"/>
      </w:pPr>
    </w:p>
    <w:p w:rsidR="00C554E0" w:rsidRDefault="00C554E0" w:rsidP="00C554E0">
      <w:pPr>
        <w:pStyle w:val="Akapitzlist"/>
        <w:ind w:left="1004"/>
      </w:pPr>
      <w:r>
        <w:tab/>
      </w:r>
      <w:r>
        <w:tab/>
      </w:r>
      <w:r>
        <w:tab/>
      </w:r>
      <w:r>
        <w:tab/>
        <w:t>cena minimalna</w:t>
      </w:r>
    </w:p>
    <w:p w:rsidR="00C554E0" w:rsidRPr="00C554E0" w:rsidRDefault="00C554E0" w:rsidP="00C554E0">
      <w:r w:rsidRPr="00C554E0">
        <w:t>Wartość punktowa ceny= ----------------------------------- X 100</w:t>
      </w:r>
    </w:p>
    <w:p w:rsidR="00C554E0" w:rsidRPr="00C554E0" w:rsidRDefault="00C554E0" w:rsidP="00C554E0">
      <w:pPr>
        <w:pStyle w:val="Akapitzlist"/>
        <w:ind w:left="1004"/>
      </w:pPr>
      <w:r w:rsidRPr="00C554E0">
        <w:tab/>
      </w:r>
      <w:r w:rsidRPr="00C554E0">
        <w:tab/>
      </w:r>
      <w:r w:rsidRPr="00C554E0">
        <w:tab/>
      </w:r>
      <w:r w:rsidRPr="00C554E0">
        <w:tab/>
        <w:t>cena oferty badanej</w:t>
      </w:r>
    </w:p>
    <w:p w:rsidR="00C554E0" w:rsidRPr="00C554E0" w:rsidRDefault="00C554E0" w:rsidP="00C554E0">
      <w:pPr>
        <w:rPr>
          <w:i/>
        </w:rPr>
      </w:pPr>
    </w:p>
    <w:p w:rsidR="00C554E0" w:rsidRDefault="00C554E0" w:rsidP="00C554E0">
      <w:pPr>
        <w:pStyle w:val="Tekstpodstawowy"/>
        <w:jc w:val="left"/>
        <w:rPr>
          <w:szCs w:val="24"/>
        </w:rPr>
      </w:pPr>
      <w:r w:rsidRPr="006068D0">
        <w:rPr>
          <w:szCs w:val="24"/>
        </w:rPr>
        <w:t xml:space="preserve">Zamawiający udzieli zamówienia Wykonawcy, którego oferta </w:t>
      </w:r>
      <w:r>
        <w:rPr>
          <w:szCs w:val="24"/>
        </w:rPr>
        <w:t xml:space="preserve">została </w:t>
      </w:r>
      <w:r w:rsidRPr="006068D0">
        <w:rPr>
          <w:szCs w:val="24"/>
        </w:rPr>
        <w:t>oceniona jako najkorzystniejsza w oparciu o podane</w:t>
      </w:r>
      <w:r>
        <w:rPr>
          <w:szCs w:val="24"/>
        </w:rPr>
        <w:t xml:space="preserve"> </w:t>
      </w:r>
      <w:r w:rsidRPr="006068D0">
        <w:rPr>
          <w:szCs w:val="24"/>
        </w:rPr>
        <w:t>kryterium wyboru, podpisując umowę, której projekt stanowi załącznik do niniejszej specyfikacji.</w:t>
      </w:r>
    </w:p>
    <w:p w:rsidR="00C554E0" w:rsidRDefault="00C554E0" w:rsidP="00C554E0">
      <w:pPr>
        <w:pStyle w:val="Tekstpodstawowy"/>
        <w:jc w:val="left"/>
        <w:rPr>
          <w:szCs w:val="24"/>
        </w:rPr>
      </w:pPr>
      <w:r w:rsidRPr="006068D0">
        <w:rPr>
          <w:szCs w:val="24"/>
        </w:rPr>
        <w:t xml:space="preserve">Termin zawarcia umowy zostanie określony w informacji o wynikach postępowania. </w:t>
      </w:r>
    </w:p>
    <w:p w:rsidR="004F2D78" w:rsidRPr="006068D0" w:rsidRDefault="004F2D78" w:rsidP="00A11276">
      <w:pPr>
        <w:pStyle w:val="Tekstpodstawowy"/>
        <w:tabs>
          <w:tab w:val="left" w:pos="860"/>
          <w:tab w:val="left" w:pos="993"/>
        </w:tabs>
        <w:spacing w:line="276" w:lineRule="auto"/>
        <w:ind w:left="862"/>
        <w:contextualSpacing/>
        <w:jc w:val="left"/>
        <w:rPr>
          <w:b/>
          <w:i/>
          <w:szCs w:val="24"/>
          <w:u w:val="single"/>
        </w:rPr>
      </w:pPr>
    </w:p>
    <w:p w:rsidR="004F2D78" w:rsidRPr="00643DE2" w:rsidRDefault="004F2D78" w:rsidP="00643DE2">
      <w:pPr>
        <w:pStyle w:val="Bezodstpw"/>
        <w:numPr>
          <w:ilvl w:val="0"/>
          <w:numId w:val="1"/>
        </w:numPr>
        <w:spacing w:line="276" w:lineRule="auto"/>
        <w:jc w:val="both"/>
        <w:rPr>
          <w:rStyle w:val="FontStyle48"/>
          <w:rFonts w:ascii="Times New Roman" w:hAnsi="Times New Roman" w:cs="Times New Roman"/>
          <w:i/>
          <w:sz w:val="24"/>
          <w:szCs w:val="24"/>
        </w:rPr>
      </w:pPr>
      <w:r w:rsidRPr="006068D0">
        <w:rPr>
          <w:rStyle w:val="FontStyle48"/>
          <w:rFonts w:ascii="Times New Roman" w:hAnsi="Times New Roman" w:cs="Times New Roman"/>
          <w:b/>
          <w:i/>
          <w:sz w:val="24"/>
          <w:szCs w:val="24"/>
          <w:u w:val="single"/>
        </w:rPr>
        <w:t>Istotne postanowienia, umowy:</w:t>
      </w:r>
    </w:p>
    <w:p w:rsidR="004F2D78" w:rsidRPr="006068D0" w:rsidRDefault="005A4261" w:rsidP="00A11276">
      <w:pPr>
        <w:pStyle w:val="Bezodstpw"/>
        <w:spacing w:line="276" w:lineRule="auto"/>
        <w:rPr>
          <w:rStyle w:val="FontStyle50"/>
          <w:rFonts w:ascii="Times New Roman" w:hAnsi="Times New Roman" w:cs="Times New Roman"/>
          <w:sz w:val="24"/>
          <w:szCs w:val="24"/>
        </w:rPr>
      </w:pPr>
      <w:r w:rsidRPr="006068D0">
        <w:rPr>
          <w:rStyle w:val="FontStyle50"/>
          <w:rFonts w:ascii="Times New Roman" w:hAnsi="Times New Roman" w:cs="Times New Roman"/>
          <w:sz w:val="24"/>
          <w:szCs w:val="24"/>
        </w:rPr>
        <w:t>P</w:t>
      </w:r>
      <w:r w:rsidR="00A11276" w:rsidRPr="006068D0">
        <w:rPr>
          <w:rStyle w:val="FontStyle50"/>
          <w:rFonts w:ascii="Times New Roman" w:hAnsi="Times New Roman" w:cs="Times New Roman"/>
          <w:sz w:val="24"/>
          <w:szCs w:val="24"/>
        </w:rPr>
        <w:t>rojekt umowy stanowi</w:t>
      </w:r>
      <w:r w:rsidR="005F0C55">
        <w:rPr>
          <w:rStyle w:val="FontStyle50"/>
          <w:rFonts w:ascii="Times New Roman" w:hAnsi="Times New Roman" w:cs="Times New Roman"/>
          <w:sz w:val="24"/>
          <w:szCs w:val="24"/>
        </w:rPr>
        <w:t xml:space="preserve"> załącznik Nr </w:t>
      </w:r>
      <w:r w:rsidR="002318A2">
        <w:rPr>
          <w:rStyle w:val="FontStyle50"/>
          <w:rFonts w:ascii="Times New Roman" w:hAnsi="Times New Roman" w:cs="Times New Roman"/>
          <w:sz w:val="24"/>
          <w:szCs w:val="24"/>
        </w:rPr>
        <w:t>3</w:t>
      </w:r>
      <w:r w:rsidR="004F2D78" w:rsidRPr="006068D0">
        <w:rPr>
          <w:rStyle w:val="FontStyle50"/>
          <w:rFonts w:ascii="Times New Roman" w:hAnsi="Times New Roman" w:cs="Times New Roman"/>
          <w:sz w:val="24"/>
          <w:szCs w:val="24"/>
        </w:rPr>
        <w:t xml:space="preserve"> do SIWZ</w:t>
      </w:r>
    </w:p>
    <w:p w:rsidR="004F2D78" w:rsidRPr="006068D0" w:rsidRDefault="004F2D78" w:rsidP="004F2D78">
      <w:pPr>
        <w:pStyle w:val="Bezodstpw"/>
        <w:spacing w:line="276" w:lineRule="auto"/>
        <w:ind w:left="1134" w:hanging="699"/>
        <w:jc w:val="both"/>
        <w:rPr>
          <w:rStyle w:val="FontStyle50"/>
          <w:rFonts w:ascii="Times New Roman" w:hAnsi="Times New Roman" w:cs="Times New Roman"/>
          <w:sz w:val="24"/>
          <w:szCs w:val="24"/>
        </w:rPr>
      </w:pPr>
      <w:r w:rsidRPr="006068D0">
        <w:rPr>
          <w:rStyle w:val="FontStyle50"/>
          <w:rFonts w:ascii="Times New Roman" w:hAnsi="Times New Roman" w:cs="Times New Roman"/>
          <w:sz w:val="24"/>
          <w:szCs w:val="24"/>
        </w:rPr>
        <w:t xml:space="preserve">      </w:t>
      </w:r>
    </w:p>
    <w:p w:rsidR="004F2D78" w:rsidRPr="009B612A" w:rsidRDefault="006F0FE9" w:rsidP="008042F9">
      <w:pPr>
        <w:pStyle w:val="Nagwek4"/>
        <w:numPr>
          <w:ilvl w:val="0"/>
          <w:numId w:val="1"/>
        </w:numPr>
        <w:spacing w:after="120" w:line="276" w:lineRule="auto"/>
        <w:jc w:val="left"/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Środki</w:t>
      </w:r>
      <w:r w:rsidR="004F2D78" w:rsidRPr="006068D0">
        <w:rPr>
          <w:i/>
          <w:sz w:val="24"/>
          <w:szCs w:val="24"/>
          <w:u w:val="single"/>
        </w:rPr>
        <w:t xml:space="preserve"> ochrony prawnej </w:t>
      </w:r>
    </w:p>
    <w:p w:rsidR="004F2D78" w:rsidRDefault="006F0FE9" w:rsidP="00671A3E">
      <w:pPr>
        <w:pStyle w:val="Tekstpodstawowy"/>
        <w:rPr>
          <w:szCs w:val="24"/>
        </w:rPr>
      </w:pPr>
      <w:r>
        <w:rPr>
          <w:szCs w:val="24"/>
        </w:rPr>
        <w:t>Środki ochrony prawnej przysługują Wykonawcy a także innemu podmiotowi, jeżeli ma lub miał interes w uzyskaniu danego Zamówienia oraz poniósł lub może ponieść szkodę w wyniku naruszenia przez Zamawiającego przepisów ustaw PZP zgodnie z działem VI.</w:t>
      </w:r>
    </w:p>
    <w:p w:rsidR="002318A2" w:rsidRPr="006068D0" w:rsidRDefault="002318A2" w:rsidP="00671A3E">
      <w:pPr>
        <w:pStyle w:val="Tekstpodstawowy"/>
        <w:rPr>
          <w:b/>
          <w:szCs w:val="24"/>
        </w:rPr>
      </w:pPr>
    </w:p>
    <w:p w:rsidR="004F2D78" w:rsidRPr="00CC3C59" w:rsidRDefault="004F2D78" w:rsidP="00CC3C59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b/>
          <w:bCs/>
          <w:i/>
          <w:u w:val="single"/>
        </w:rPr>
      </w:pPr>
      <w:r w:rsidRPr="00A12F9A">
        <w:rPr>
          <w:rFonts w:ascii="Times New Roman" w:hAnsi="Times New Roman"/>
          <w:b/>
          <w:bCs/>
          <w:i/>
          <w:u w:val="single"/>
        </w:rPr>
        <w:t>Załączniki stanowiące integralną część Specyfikacji (SIWZ)</w:t>
      </w:r>
    </w:p>
    <w:p w:rsidR="004F2D78" w:rsidRDefault="00F661C1" w:rsidP="006859F8">
      <w:pPr>
        <w:pStyle w:val="Tekstpodstawowy"/>
        <w:numPr>
          <w:ilvl w:val="0"/>
          <w:numId w:val="2"/>
        </w:numPr>
        <w:tabs>
          <w:tab w:val="left" w:pos="2880"/>
        </w:tabs>
        <w:spacing w:after="60"/>
        <w:ind w:left="714" w:hanging="357"/>
        <w:jc w:val="left"/>
        <w:rPr>
          <w:bCs/>
          <w:szCs w:val="24"/>
        </w:rPr>
      </w:pPr>
      <w:r w:rsidRPr="006068D0">
        <w:rPr>
          <w:bCs/>
          <w:szCs w:val="24"/>
        </w:rPr>
        <w:t>Załącznik</w:t>
      </w:r>
      <w:r w:rsidR="004F2D78" w:rsidRPr="006068D0">
        <w:rPr>
          <w:bCs/>
          <w:szCs w:val="24"/>
        </w:rPr>
        <w:t xml:space="preserve"> nr</w:t>
      </w:r>
      <w:r w:rsidR="004F2D78" w:rsidRPr="006068D0">
        <w:rPr>
          <w:szCs w:val="24"/>
        </w:rPr>
        <w:t xml:space="preserve"> 1  </w:t>
      </w:r>
      <w:r w:rsidR="004F2D78" w:rsidRPr="006068D0">
        <w:rPr>
          <w:bCs/>
          <w:szCs w:val="24"/>
        </w:rPr>
        <w:t>- formularz oferty</w:t>
      </w:r>
    </w:p>
    <w:p w:rsidR="005F0C55" w:rsidRDefault="005F0C55" w:rsidP="006859F8">
      <w:pPr>
        <w:pStyle w:val="Tekstpodstawowy"/>
        <w:numPr>
          <w:ilvl w:val="0"/>
          <w:numId w:val="2"/>
        </w:numPr>
        <w:tabs>
          <w:tab w:val="left" w:pos="2880"/>
        </w:tabs>
        <w:spacing w:after="60"/>
        <w:ind w:left="714" w:hanging="357"/>
        <w:jc w:val="left"/>
        <w:rPr>
          <w:bCs/>
          <w:szCs w:val="24"/>
        </w:rPr>
      </w:pPr>
      <w:r>
        <w:rPr>
          <w:bCs/>
          <w:szCs w:val="24"/>
        </w:rPr>
        <w:t>Załącznik nr 2 – oświadczenie Wykonawcy</w:t>
      </w:r>
    </w:p>
    <w:p w:rsidR="00B94277" w:rsidRDefault="00B94277" w:rsidP="006859F8">
      <w:pPr>
        <w:pStyle w:val="Tekstpodstawowy"/>
        <w:numPr>
          <w:ilvl w:val="0"/>
          <w:numId w:val="2"/>
        </w:numPr>
        <w:tabs>
          <w:tab w:val="left" w:pos="2880"/>
        </w:tabs>
        <w:spacing w:after="60"/>
        <w:ind w:left="714" w:hanging="357"/>
        <w:jc w:val="left"/>
        <w:rPr>
          <w:bCs/>
          <w:szCs w:val="24"/>
        </w:rPr>
      </w:pPr>
      <w:r>
        <w:rPr>
          <w:bCs/>
          <w:szCs w:val="24"/>
        </w:rPr>
        <w:t>Załącznik Nr 2 A – oświadczenie Wykonawcy</w:t>
      </w:r>
    </w:p>
    <w:p w:rsidR="00354FCA" w:rsidRDefault="00354FCA" w:rsidP="006859F8">
      <w:pPr>
        <w:pStyle w:val="Tekstpodstawowy"/>
        <w:numPr>
          <w:ilvl w:val="0"/>
          <w:numId w:val="2"/>
        </w:numPr>
        <w:tabs>
          <w:tab w:val="left" w:pos="2880"/>
        </w:tabs>
        <w:spacing w:after="60"/>
        <w:ind w:left="714" w:hanging="357"/>
        <w:jc w:val="left"/>
        <w:rPr>
          <w:bCs/>
          <w:szCs w:val="24"/>
        </w:rPr>
      </w:pPr>
      <w:r>
        <w:rPr>
          <w:bCs/>
          <w:szCs w:val="24"/>
        </w:rPr>
        <w:t xml:space="preserve">Załącznik Nr 2 B – oświadczenie </w:t>
      </w:r>
      <w:r w:rsidR="00D420E6">
        <w:rPr>
          <w:bCs/>
          <w:szCs w:val="24"/>
        </w:rPr>
        <w:t>o przynależności do grupy kapitałowej</w:t>
      </w:r>
    </w:p>
    <w:p w:rsidR="00671A3E" w:rsidRDefault="007B54F2" w:rsidP="006859F8">
      <w:pPr>
        <w:pStyle w:val="Tekstpodstawowy"/>
        <w:numPr>
          <w:ilvl w:val="0"/>
          <w:numId w:val="2"/>
        </w:numPr>
        <w:tabs>
          <w:tab w:val="left" w:pos="3402"/>
        </w:tabs>
        <w:spacing w:after="60"/>
        <w:ind w:left="714" w:hanging="357"/>
        <w:jc w:val="left"/>
        <w:rPr>
          <w:bCs/>
          <w:szCs w:val="24"/>
        </w:rPr>
      </w:pPr>
      <w:r>
        <w:rPr>
          <w:bCs/>
          <w:szCs w:val="24"/>
        </w:rPr>
        <w:t>Załącznik nr 3</w:t>
      </w:r>
      <w:r w:rsidR="005C5E35">
        <w:rPr>
          <w:bCs/>
          <w:szCs w:val="24"/>
        </w:rPr>
        <w:t xml:space="preserve"> – projekt umowy </w:t>
      </w:r>
    </w:p>
    <w:sectPr w:rsidR="00671A3E" w:rsidSect="00AF14A3">
      <w:footerReference w:type="default" r:id="rId12"/>
      <w:pgSz w:w="11906" w:h="16838"/>
      <w:pgMar w:top="1417" w:right="1417" w:bottom="1417" w:left="1417" w:header="709" w:footer="709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4E93" w:rsidRDefault="00084E93" w:rsidP="001F2C10">
      <w:r>
        <w:separator/>
      </w:r>
    </w:p>
  </w:endnote>
  <w:endnote w:type="continuationSeparator" w:id="1">
    <w:p w:rsidR="00084E93" w:rsidRDefault="00084E93" w:rsidP="001F2C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Times New (W1)">
    <w:altName w:val="Times New Roman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1596" w:rsidRDefault="0007159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4E93" w:rsidRDefault="00084E93" w:rsidP="001F2C10">
      <w:r>
        <w:separator/>
      </w:r>
    </w:p>
  </w:footnote>
  <w:footnote w:type="continuationSeparator" w:id="1">
    <w:p w:rsidR="00084E93" w:rsidRDefault="00084E93" w:rsidP="001F2C1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multilevel"/>
    <w:tmpl w:val="00000002"/>
    <w:name w:val="WW8Num6"/>
    <w:lvl w:ilvl="0">
      <w:start w:val="1"/>
      <w:numFmt w:val="decimal"/>
      <w:lvlText w:val="%1)"/>
      <w:lvlJc w:val="left"/>
      <w:pPr>
        <w:tabs>
          <w:tab w:val="num" w:pos="810"/>
        </w:tabs>
        <w:ind w:left="810" w:hanging="45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3"/>
    <w:multiLevelType w:val="multilevel"/>
    <w:tmpl w:val="00000003"/>
    <w:name w:val="WW8Num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04"/>
    <w:multiLevelType w:val="multilevel"/>
    <w:tmpl w:val="DD189416"/>
    <w:name w:val="WW8Num3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346"/>
        </w:tabs>
        <w:ind w:left="1346" w:hanging="360"/>
      </w:pPr>
      <w:rPr>
        <w:rFonts w:ascii="Calibri" w:eastAsia="Times New Roman" w:hAnsi="Calibri" w:cs="Times New Roman"/>
        <w:i w:val="0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1571"/>
        </w:tabs>
        <w:ind w:left="1571" w:hanging="360"/>
      </w:pPr>
    </w:lvl>
  </w:abstractNum>
  <w:abstractNum w:abstractNumId="5">
    <w:nsid w:val="00637657"/>
    <w:multiLevelType w:val="singleLevel"/>
    <w:tmpl w:val="9452862E"/>
    <w:name w:val="WW8Num9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6">
    <w:nsid w:val="034F300A"/>
    <w:multiLevelType w:val="hybridMultilevel"/>
    <w:tmpl w:val="47F62B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41D7248"/>
    <w:multiLevelType w:val="hybridMultilevel"/>
    <w:tmpl w:val="7018A706"/>
    <w:name w:val="WW8Num23"/>
    <w:lvl w:ilvl="0" w:tplc="6D3AC9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D81C78" w:tentative="1">
      <w:start w:val="1"/>
      <w:numFmt w:val="lowerLetter"/>
      <w:lvlText w:val="%2."/>
      <w:lvlJc w:val="left"/>
      <w:pPr>
        <w:ind w:left="1440" w:hanging="360"/>
      </w:pPr>
    </w:lvl>
    <w:lvl w:ilvl="2" w:tplc="B148C020" w:tentative="1">
      <w:start w:val="1"/>
      <w:numFmt w:val="lowerRoman"/>
      <w:lvlText w:val="%3."/>
      <w:lvlJc w:val="right"/>
      <w:pPr>
        <w:ind w:left="2160" w:hanging="180"/>
      </w:pPr>
    </w:lvl>
    <w:lvl w:ilvl="3" w:tplc="43BE3660" w:tentative="1">
      <w:start w:val="1"/>
      <w:numFmt w:val="decimal"/>
      <w:lvlText w:val="%4."/>
      <w:lvlJc w:val="left"/>
      <w:pPr>
        <w:ind w:left="2880" w:hanging="360"/>
      </w:pPr>
    </w:lvl>
    <w:lvl w:ilvl="4" w:tplc="54C47506" w:tentative="1">
      <w:start w:val="1"/>
      <w:numFmt w:val="lowerLetter"/>
      <w:lvlText w:val="%5."/>
      <w:lvlJc w:val="left"/>
      <w:pPr>
        <w:ind w:left="3600" w:hanging="360"/>
      </w:pPr>
    </w:lvl>
    <w:lvl w:ilvl="5" w:tplc="E67E1B50" w:tentative="1">
      <w:start w:val="1"/>
      <w:numFmt w:val="lowerRoman"/>
      <w:lvlText w:val="%6."/>
      <w:lvlJc w:val="right"/>
      <w:pPr>
        <w:ind w:left="4320" w:hanging="180"/>
      </w:pPr>
    </w:lvl>
    <w:lvl w:ilvl="6" w:tplc="523EA2DA" w:tentative="1">
      <w:start w:val="1"/>
      <w:numFmt w:val="decimal"/>
      <w:lvlText w:val="%7."/>
      <w:lvlJc w:val="left"/>
      <w:pPr>
        <w:ind w:left="5040" w:hanging="360"/>
      </w:pPr>
    </w:lvl>
    <w:lvl w:ilvl="7" w:tplc="15861570" w:tentative="1">
      <w:start w:val="1"/>
      <w:numFmt w:val="lowerLetter"/>
      <w:lvlText w:val="%8."/>
      <w:lvlJc w:val="left"/>
      <w:pPr>
        <w:ind w:left="5760" w:hanging="360"/>
      </w:pPr>
    </w:lvl>
    <w:lvl w:ilvl="8" w:tplc="E546514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4D103A1"/>
    <w:multiLevelType w:val="hybridMultilevel"/>
    <w:tmpl w:val="45B834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A8B2470"/>
    <w:multiLevelType w:val="hybridMultilevel"/>
    <w:tmpl w:val="AD7E26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B405184"/>
    <w:multiLevelType w:val="hybridMultilevel"/>
    <w:tmpl w:val="102821D0"/>
    <w:lvl w:ilvl="0" w:tplc="A886B16E">
      <w:start w:val="1"/>
      <w:numFmt w:val="lowerLetter"/>
      <w:lvlText w:val="%1)"/>
      <w:lvlJc w:val="left"/>
      <w:pPr>
        <w:ind w:left="1582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2302" w:hanging="360"/>
      </w:pPr>
    </w:lvl>
    <w:lvl w:ilvl="2" w:tplc="0415001B" w:tentative="1">
      <w:start w:val="1"/>
      <w:numFmt w:val="lowerRoman"/>
      <w:lvlText w:val="%3."/>
      <w:lvlJc w:val="right"/>
      <w:pPr>
        <w:ind w:left="3022" w:hanging="180"/>
      </w:pPr>
    </w:lvl>
    <w:lvl w:ilvl="3" w:tplc="0415000F" w:tentative="1">
      <w:start w:val="1"/>
      <w:numFmt w:val="decimal"/>
      <w:lvlText w:val="%4."/>
      <w:lvlJc w:val="left"/>
      <w:pPr>
        <w:ind w:left="3742" w:hanging="360"/>
      </w:pPr>
    </w:lvl>
    <w:lvl w:ilvl="4" w:tplc="04150019" w:tentative="1">
      <w:start w:val="1"/>
      <w:numFmt w:val="lowerLetter"/>
      <w:lvlText w:val="%5."/>
      <w:lvlJc w:val="left"/>
      <w:pPr>
        <w:ind w:left="4462" w:hanging="360"/>
      </w:pPr>
    </w:lvl>
    <w:lvl w:ilvl="5" w:tplc="0415001B" w:tentative="1">
      <w:start w:val="1"/>
      <w:numFmt w:val="lowerRoman"/>
      <w:lvlText w:val="%6."/>
      <w:lvlJc w:val="right"/>
      <w:pPr>
        <w:ind w:left="5182" w:hanging="180"/>
      </w:pPr>
    </w:lvl>
    <w:lvl w:ilvl="6" w:tplc="0415000F" w:tentative="1">
      <w:start w:val="1"/>
      <w:numFmt w:val="decimal"/>
      <w:lvlText w:val="%7."/>
      <w:lvlJc w:val="left"/>
      <w:pPr>
        <w:ind w:left="5902" w:hanging="360"/>
      </w:pPr>
    </w:lvl>
    <w:lvl w:ilvl="7" w:tplc="04150019" w:tentative="1">
      <w:start w:val="1"/>
      <w:numFmt w:val="lowerLetter"/>
      <w:lvlText w:val="%8."/>
      <w:lvlJc w:val="left"/>
      <w:pPr>
        <w:ind w:left="6622" w:hanging="360"/>
      </w:pPr>
    </w:lvl>
    <w:lvl w:ilvl="8" w:tplc="0415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11">
    <w:nsid w:val="0C9728FA"/>
    <w:multiLevelType w:val="hybridMultilevel"/>
    <w:tmpl w:val="A90CC9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CCF0092"/>
    <w:multiLevelType w:val="hybridMultilevel"/>
    <w:tmpl w:val="6C9063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D2F6C0D"/>
    <w:multiLevelType w:val="hybridMultilevel"/>
    <w:tmpl w:val="EF9245F4"/>
    <w:lvl w:ilvl="0" w:tplc="BDE0AA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F9D1EF7"/>
    <w:multiLevelType w:val="hybridMultilevel"/>
    <w:tmpl w:val="00EC9F08"/>
    <w:lvl w:ilvl="0" w:tplc="5438409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5">
    <w:nsid w:val="13247B4B"/>
    <w:multiLevelType w:val="hybridMultilevel"/>
    <w:tmpl w:val="03E47C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7AA0B22"/>
    <w:multiLevelType w:val="hybridMultilevel"/>
    <w:tmpl w:val="C20003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39C51E7"/>
    <w:multiLevelType w:val="hybridMultilevel"/>
    <w:tmpl w:val="9D042576"/>
    <w:lvl w:ilvl="0" w:tplc="D68C4E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3A705C1"/>
    <w:multiLevelType w:val="hybridMultilevel"/>
    <w:tmpl w:val="F4DA09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73415D"/>
    <w:multiLevelType w:val="hybridMultilevel"/>
    <w:tmpl w:val="DC7031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732EFB"/>
    <w:multiLevelType w:val="hybridMultilevel"/>
    <w:tmpl w:val="C2DC02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EB715F"/>
    <w:multiLevelType w:val="hybridMultilevel"/>
    <w:tmpl w:val="370C30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4428BE"/>
    <w:multiLevelType w:val="hybridMultilevel"/>
    <w:tmpl w:val="F57EAA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19071A"/>
    <w:multiLevelType w:val="hybridMultilevel"/>
    <w:tmpl w:val="E7729E44"/>
    <w:lvl w:ilvl="0" w:tplc="04150001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ind w:left="1800" w:hanging="360"/>
      </w:pPr>
    </w:lvl>
    <w:lvl w:ilvl="2" w:tplc="04150005" w:tentative="1">
      <w:start w:val="1"/>
      <w:numFmt w:val="lowerRoman"/>
      <w:lvlText w:val="%3."/>
      <w:lvlJc w:val="right"/>
      <w:pPr>
        <w:ind w:left="2520" w:hanging="180"/>
      </w:pPr>
    </w:lvl>
    <w:lvl w:ilvl="3" w:tplc="04150001" w:tentative="1">
      <w:start w:val="1"/>
      <w:numFmt w:val="decimal"/>
      <w:lvlText w:val="%4."/>
      <w:lvlJc w:val="left"/>
      <w:pPr>
        <w:ind w:left="3240" w:hanging="360"/>
      </w:pPr>
    </w:lvl>
    <w:lvl w:ilvl="4" w:tplc="04150003" w:tentative="1">
      <w:start w:val="1"/>
      <w:numFmt w:val="lowerLetter"/>
      <w:lvlText w:val="%5."/>
      <w:lvlJc w:val="left"/>
      <w:pPr>
        <w:ind w:left="3960" w:hanging="360"/>
      </w:pPr>
    </w:lvl>
    <w:lvl w:ilvl="5" w:tplc="04150005" w:tentative="1">
      <w:start w:val="1"/>
      <w:numFmt w:val="lowerRoman"/>
      <w:lvlText w:val="%6."/>
      <w:lvlJc w:val="right"/>
      <w:pPr>
        <w:ind w:left="4680" w:hanging="180"/>
      </w:pPr>
    </w:lvl>
    <w:lvl w:ilvl="6" w:tplc="04150001" w:tentative="1">
      <w:start w:val="1"/>
      <w:numFmt w:val="decimal"/>
      <w:lvlText w:val="%7."/>
      <w:lvlJc w:val="left"/>
      <w:pPr>
        <w:ind w:left="5400" w:hanging="360"/>
      </w:pPr>
    </w:lvl>
    <w:lvl w:ilvl="7" w:tplc="04150003" w:tentative="1">
      <w:start w:val="1"/>
      <w:numFmt w:val="lowerLetter"/>
      <w:lvlText w:val="%8."/>
      <w:lvlJc w:val="left"/>
      <w:pPr>
        <w:ind w:left="6120" w:hanging="360"/>
      </w:pPr>
    </w:lvl>
    <w:lvl w:ilvl="8" w:tplc="04150005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B914B31"/>
    <w:multiLevelType w:val="hybridMultilevel"/>
    <w:tmpl w:val="445A8536"/>
    <w:lvl w:ilvl="0" w:tplc="80165504">
      <w:start w:val="1"/>
      <w:numFmt w:val="upperRoman"/>
      <w:lvlText w:val="%1."/>
      <w:lvlJc w:val="left"/>
      <w:pPr>
        <w:ind w:left="1004" w:hanging="720"/>
      </w:pPr>
      <w:rPr>
        <w:rFonts w:hint="default"/>
        <w:b/>
        <w:i/>
      </w:rPr>
    </w:lvl>
    <w:lvl w:ilvl="1" w:tplc="D8B07730" w:tentative="1">
      <w:start w:val="1"/>
      <w:numFmt w:val="lowerLetter"/>
      <w:lvlText w:val="%2."/>
      <w:lvlJc w:val="left"/>
      <w:pPr>
        <w:ind w:left="1440" w:hanging="360"/>
      </w:pPr>
    </w:lvl>
    <w:lvl w:ilvl="2" w:tplc="0700D8B0" w:tentative="1">
      <w:start w:val="1"/>
      <w:numFmt w:val="lowerRoman"/>
      <w:lvlText w:val="%3."/>
      <w:lvlJc w:val="right"/>
      <w:pPr>
        <w:ind w:left="2160" w:hanging="180"/>
      </w:pPr>
    </w:lvl>
    <w:lvl w:ilvl="3" w:tplc="81C26728" w:tentative="1">
      <w:start w:val="1"/>
      <w:numFmt w:val="decimal"/>
      <w:lvlText w:val="%4."/>
      <w:lvlJc w:val="left"/>
      <w:pPr>
        <w:ind w:left="2880" w:hanging="360"/>
      </w:pPr>
    </w:lvl>
    <w:lvl w:ilvl="4" w:tplc="C1CAEC14" w:tentative="1">
      <w:start w:val="1"/>
      <w:numFmt w:val="lowerLetter"/>
      <w:lvlText w:val="%5."/>
      <w:lvlJc w:val="left"/>
      <w:pPr>
        <w:ind w:left="3600" w:hanging="360"/>
      </w:pPr>
    </w:lvl>
    <w:lvl w:ilvl="5" w:tplc="68B8CCA2" w:tentative="1">
      <w:start w:val="1"/>
      <w:numFmt w:val="lowerRoman"/>
      <w:lvlText w:val="%6."/>
      <w:lvlJc w:val="right"/>
      <w:pPr>
        <w:ind w:left="4320" w:hanging="180"/>
      </w:pPr>
    </w:lvl>
    <w:lvl w:ilvl="6" w:tplc="DB54A984" w:tentative="1">
      <w:start w:val="1"/>
      <w:numFmt w:val="decimal"/>
      <w:lvlText w:val="%7."/>
      <w:lvlJc w:val="left"/>
      <w:pPr>
        <w:ind w:left="5040" w:hanging="360"/>
      </w:pPr>
    </w:lvl>
    <w:lvl w:ilvl="7" w:tplc="AA5643B2" w:tentative="1">
      <w:start w:val="1"/>
      <w:numFmt w:val="lowerLetter"/>
      <w:lvlText w:val="%8."/>
      <w:lvlJc w:val="left"/>
      <w:pPr>
        <w:ind w:left="5760" w:hanging="360"/>
      </w:pPr>
    </w:lvl>
    <w:lvl w:ilvl="8" w:tplc="8918E6F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56115D"/>
    <w:multiLevelType w:val="hybridMultilevel"/>
    <w:tmpl w:val="594E88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0C038B"/>
    <w:multiLevelType w:val="hybridMultilevel"/>
    <w:tmpl w:val="1D7684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5B093B"/>
    <w:multiLevelType w:val="hybridMultilevel"/>
    <w:tmpl w:val="3A7C00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D2500B"/>
    <w:multiLevelType w:val="hybridMultilevel"/>
    <w:tmpl w:val="0694AC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930116"/>
    <w:multiLevelType w:val="hybridMultilevel"/>
    <w:tmpl w:val="F4DA09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CE5E16"/>
    <w:multiLevelType w:val="hybridMultilevel"/>
    <w:tmpl w:val="BE4290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036C60"/>
    <w:multiLevelType w:val="hybridMultilevel"/>
    <w:tmpl w:val="CB52C092"/>
    <w:lvl w:ilvl="0" w:tplc="04150001">
      <w:start w:val="2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>
    <w:nsid w:val="77A308B3"/>
    <w:multiLevelType w:val="hybridMultilevel"/>
    <w:tmpl w:val="B88EAD4E"/>
    <w:lvl w:ilvl="0" w:tplc="B344E3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AFC5E1B"/>
    <w:multiLevelType w:val="hybridMultilevel"/>
    <w:tmpl w:val="B3B6D9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B135BDC"/>
    <w:multiLevelType w:val="hybridMultilevel"/>
    <w:tmpl w:val="EC7CF0D2"/>
    <w:lvl w:ilvl="0" w:tplc="52FE312A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06515B"/>
    <w:multiLevelType w:val="hybridMultilevel"/>
    <w:tmpl w:val="6464EFD2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</w:num>
  <w:num w:numId="4">
    <w:abstractNumId w:val="10"/>
  </w:num>
  <w:num w:numId="5">
    <w:abstractNumId w:val="25"/>
  </w:num>
  <w:num w:numId="6">
    <w:abstractNumId w:val="34"/>
  </w:num>
  <w:num w:numId="7">
    <w:abstractNumId w:val="17"/>
  </w:num>
  <w:num w:numId="8">
    <w:abstractNumId w:val="21"/>
  </w:num>
  <w:num w:numId="9">
    <w:abstractNumId w:val="30"/>
  </w:num>
  <w:num w:numId="10">
    <w:abstractNumId w:val="27"/>
  </w:num>
  <w:num w:numId="11">
    <w:abstractNumId w:val="23"/>
  </w:num>
  <w:num w:numId="12">
    <w:abstractNumId w:val="15"/>
  </w:num>
  <w:num w:numId="13">
    <w:abstractNumId w:val="26"/>
  </w:num>
  <w:num w:numId="14">
    <w:abstractNumId w:val="33"/>
  </w:num>
  <w:num w:numId="15">
    <w:abstractNumId w:val="20"/>
  </w:num>
  <w:num w:numId="16">
    <w:abstractNumId w:val="8"/>
  </w:num>
  <w:num w:numId="17">
    <w:abstractNumId w:val="16"/>
  </w:num>
  <w:num w:numId="18">
    <w:abstractNumId w:val="12"/>
  </w:num>
  <w:num w:numId="19">
    <w:abstractNumId w:val="22"/>
  </w:num>
  <w:num w:numId="20">
    <w:abstractNumId w:val="11"/>
  </w:num>
  <w:num w:numId="21">
    <w:abstractNumId w:val="35"/>
  </w:num>
  <w:num w:numId="22">
    <w:abstractNumId w:val="19"/>
  </w:num>
  <w:num w:numId="23">
    <w:abstractNumId w:val="9"/>
  </w:num>
  <w:num w:numId="24">
    <w:abstractNumId w:val="14"/>
  </w:num>
  <w:num w:numId="25">
    <w:abstractNumId w:val="13"/>
  </w:num>
  <w:num w:numId="26">
    <w:abstractNumId w:val="28"/>
  </w:num>
  <w:num w:numId="27">
    <w:abstractNumId w:val="18"/>
  </w:num>
  <w:num w:numId="28">
    <w:abstractNumId w:val="29"/>
  </w:num>
  <w:num w:numId="29">
    <w:abstractNumId w:val="6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stylePaneFormatFilter w:val="3F01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26224"/>
    <w:rsid w:val="0000060B"/>
    <w:rsid w:val="0000238B"/>
    <w:rsid w:val="000029E2"/>
    <w:rsid w:val="00002CB7"/>
    <w:rsid w:val="00004252"/>
    <w:rsid w:val="00010C9B"/>
    <w:rsid w:val="00012CF3"/>
    <w:rsid w:val="000201C6"/>
    <w:rsid w:val="00022A5F"/>
    <w:rsid w:val="00023165"/>
    <w:rsid w:val="00023A48"/>
    <w:rsid w:val="00025641"/>
    <w:rsid w:val="0002620D"/>
    <w:rsid w:val="00026800"/>
    <w:rsid w:val="000275FF"/>
    <w:rsid w:val="00032784"/>
    <w:rsid w:val="00034B65"/>
    <w:rsid w:val="00037171"/>
    <w:rsid w:val="000371EC"/>
    <w:rsid w:val="00037F6B"/>
    <w:rsid w:val="00040C05"/>
    <w:rsid w:val="0004275B"/>
    <w:rsid w:val="00044034"/>
    <w:rsid w:val="00045D79"/>
    <w:rsid w:val="00050834"/>
    <w:rsid w:val="00051616"/>
    <w:rsid w:val="00052CA3"/>
    <w:rsid w:val="000551D6"/>
    <w:rsid w:val="00055970"/>
    <w:rsid w:val="00061886"/>
    <w:rsid w:val="0006197F"/>
    <w:rsid w:val="00062549"/>
    <w:rsid w:val="00063235"/>
    <w:rsid w:val="000656D7"/>
    <w:rsid w:val="00066169"/>
    <w:rsid w:val="0006676E"/>
    <w:rsid w:val="00067C18"/>
    <w:rsid w:val="00071596"/>
    <w:rsid w:val="00071A4E"/>
    <w:rsid w:val="00071A65"/>
    <w:rsid w:val="00073AE9"/>
    <w:rsid w:val="00075C82"/>
    <w:rsid w:val="00082307"/>
    <w:rsid w:val="00082B4A"/>
    <w:rsid w:val="0008482C"/>
    <w:rsid w:val="00084E93"/>
    <w:rsid w:val="000869E0"/>
    <w:rsid w:val="00087EEE"/>
    <w:rsid w:val="00090115"/>
    <w:rsid w:val="00090356"/>
    <w:rsid w:val="00094646"/>
    <w:rsid w:val="00096599"/>
    <w:rsid w:val="00096E62"/>
    <w:rsid w:val="00097F45"/>
    <w:rsid w:val="000A16FB"/>
    <w:rsid w:val="000A327F"/>
    <w:rsid w:val="000A3E04"/>
    <w:rsid w:val="000A443D"/>
    <w:rsid w:val="000A537C"/>
    <w:rsid w:val="000A58C4"/>
    <w:rsid w:val="000B1986"/>
    <w:rsid w:val="000B28CD"/>
    <w:rsid w:val="000B3AC5"/>
    <w:rsid w:val="000B3DFB"/>
    <w:rsid w:val="000B5250"/>
    <w:rsid w:val="000B73AA"/>
    <w:rsid w:val="000C2DB9"/>
    <w:rsid w:val="000C3DB5"/>
    <w:rsid w:val="000C3E69"/>
    <w:rsid w:val="000C542D"/>
    <w:rsid w:val="000D0367"/>
    <w:rsid w:val="000E22B7"/>
    <w:rsid w:val="000E45E3"/>
    <w:rsid w:val="000E4BC8"/>
    <w:rsid w:val="000E6A22"/>
    <w:rsid w:val="000E73C5"/>
    <w:rsid w:val="000F0B2C"/>
    <w:rsid w:val="000F25EA"/>
    <w:rsid w:val="000F5AC8"/>
    <w:rsid w:val="000F7196"/>
    <w:rsid w:val="000F77BF"/>
    <w:rsid w:val="000F7C0C"/>
    <w:rsid w:val="00100F28"/>
    <w:rsid w:val="0010113F"/>
    <w:rsid w:val="001059D9"/>
    <w:rsid w:val="00107510"/>
    <w:rsid w:val="0010770B"/>
    <w:rsid w:val="001105DB"/>
    <w:rsid w:val="00113F28"/>
    <w:rsid w:val="0012238B"/>
    <w:rsid w:val="00122DD7"/>
    <w:rsid w:val="00123F0C"/>
    <w:rsid w:val="00124EBF"/>
    <w:rsid w:val="00125CB1"/>
    <w:rsid w:val="00127200"/>
    <w:rsid w:val="00127BB7"/>
    <w:rsid w:val="00132E40"/>
    <w:rsid w:val="00133AAC"/>
    <w:rsid w:val="00133AC7"/>
    <w:rsid w:val="00133C10"/>
    <w:rsid w:val="001345B5"/>
    <w:rsid w:val="0013518C"/>
    <w:rsid w:val="00137458"/>
    <w:rsid w:val="00137F69"/>
    <w:rsid w:val="0014153A"/>
    <w:rsid w:val="00142C11"/>
    <w:rsid w:val="00142CFD"/>
    <w:rsid w:val="00144E8A"/>
    <w:rsid w:val="00145108"/>
    <w:rsid w:val="00146E45"/>
    <w:rsid w:val="00150806"/>
    <w:rsid w:val="001510C4"/>
    <w:rsid w:val="001521AD"/>
    <w:rsid w:val="00152A24"/>
    <w:rsid w:val="00153FBA"/>
    <w:rsid w:val="00154351"/>
    <w:rsid w:val="0015689C"/>
    <w:rsid w:val="001613D0"/>
    <w:rsid w:val="00162C98"/>
    <w:rsid w:val="00165BE0"/>
    <w:rsid w:val="00166557"/>
    <w:rsid w:val="001706A2"/>
    <w:rsid w:val="00170F81"/>
    <w:rsid w:val="00171801"/>
    <w:rsid w:val="001718AF"/>
    <w:rsid w:val="00172FE4"/>
    <w:rsid w:val="0017583E"/>
    <w:rsid w:val="00175F26"/>
    <w:rsid w:val="00176AF4"/>
    <w:rsid w:val="00180EF1"/>
    <w:rsid w:val="0018330F"/>
    <w:rsid w:val="001837C9"/>
    <w:rsid w:val="001840A2"/>
    <w:rsid w:val="00192434"/>
    <w:rsid w:val="001929DC"/>
    <w:rsid w:val="00192F23"/>
    <w:rsid w:val="00194E71"/>
    <w:rsid w:val="00196827"/>
    <w:rsid w:val="001970DD"/>
    <w:rsid w:val="00197C70"/>
    <w:rsid w:val="001A26F3"/>
    <w:rsid w:val="001A302C"/>
    <w:rsid w:val="001A4F0B"/>
    <w:rsid w:val="001A76AB"/>
    <w:rsid w:val="001B106E"/>
    <w:rsid w:val="001B12F3"/>
    <w:rsid w:val="001B1EED"/>
    <w:rsid w:val="001B4209"/>
    <w:rsid w:val="001B4869"/>
    <w:rsid w:val="001B5324"/>
    <w:rsid w:val="001B7E0F"/>
    <w:rsid w:val="001C0A12"/>
    <w:rsid w:val="001C22AB"/>
    <w:rsid w:val="001C32A7"/>
    <w:rsid w:val="001C3F1A"/>
    <w:rsid w:val="001C4455"/>
    <w:rsid w:val="001C4816"/>
    <w:rsid w:val="001C4B8A"/>
    <w:rsid w:val="001C5319"/>
    <w:rsid w:val="001C648B"/>
    <w:rsid w:val="001C7254"/>
    <w:rsid w:val="001D0EA3"/>
    <w:rsid w:val="001D30A7"/>
    <w:rsid w:val="001D3AA4"/>
    <w:rsid w:val="001D497E"/>
    <w:rsid w:val="001D5D05"/>
    <w:rsid w:val="001D6D54"/>
    <w:rsid w:val="001D71E0"/>
    <w:rsid w:val="001E2CD5"/>
    <w:rsid w:val="001E3553"/>
    <w:rsid w:val="001E4E0C"/>
    <w:rsid w:val="001E4ED3"/>
    <w:rsid w:val="001F006B"/>
    <w:rsid w:val="001F08BF"/>
    <w:rsid w:val="001F16AD"/>
    <w:rsid w:val="001F1885"/>
    <w:rsid w:val="001F1E50"/>
    <w:rsid w:val="001F1F15"/>
    <w:rsid w:val="001F2C10"/>
    <w:rsid w:val="001F4715"/>
    <w:rsid w:val="001F554D"/>
    <w:rsid w:val="001F5BA6"/>
    <w:rsid w:val="002003B4"/>
    <w:rsid w:val="00202D87"/>
    <w:rsid w:val="00203FF7"/>
    <w:rsid w:val="00204125"/>
    <w:rsid w:val="00204AED"/>
    <w:rsid w:val="00206FF5"/>
    <w:rsid w:val="00210B30"/>
    <w:rsid w:val="00216259"/>
    <w:rsid w:val="00217D63"/>
    <w:rsid w:val="00220551"/>
    <w:rsid w:val="0022506C"/>
    <w:rsid w:val="00226356"/>
    <w:rsid w:val="0022696D"/>
    <w:rsid w:val="002318A2"/>
    <w:rsid w:val="00232E51"/>
    <w:rsid w:val="00235E8B"/>
    <w:rsid w:val="00235FD4"/>
    <w:rsid w:val="00236043"/>
    <w:rsid w:val="0023709F"/>
    <w:rsid w:val="00241800"/>
    <w:rsid w:val="00242D44"/>
    <w:rsid w:val="002432CA"/>
    <w:rsid w:val="00243540"/>
    <w:rsid w:val="00243FF9"/>
    <w:rsid w:val="0024480E"/>
    <w:rsid w:val="00246107"/>
    <w:rsid w:val="002467AA"/>
    <w:rsid w:val="0024683C"/>
    <w:rsid w:val="00250AB4"/>
    <w:rsid w:val="00250F7C"/>
    <w:rsid w:val="002517BD"/>
    <w:rsid w:val="002521B5"/>
    <w:rsid w:val="00253B1E"/>
    <w:rsid w:val="0025403F"/>
    <w:rsid w:val="002545F3"/>
    <w:rsid w:val="00256B01"/>
    <w:rsid w:val="00257A7E"/>
    <w:rsid w:val="00260AA8"/>
    <w:rsid w:val="00260CE3"/>
    <w:rsid w:val="00262757"/>
    <w:rsid w:val="00263068"/>
    <w:rsid w:val="00263720"/>
    <w:rsid w:val="00263B05"/>
    <w:rsid w:val="00264634"/>
    <w:rsid w:val="00264E81"/>
    <w:rsid w:val="00264F42"/>
    <w:rsid w:val="0026655B"/>
    <w:rsid w:val="0027276F"/>
    <w:rsid w:val="00273813"/>
    <w:rsid w:val="0027415D"/>
    <w:rsid w:val="00275334"/>
    <w:rsid w:val="0027638E"/>
    <w:rsid w:val="002774C5"/>
    <w:rsid w:val="00277897"/>
    <w:rsid w:val="00280683"/>
    <w:rsid w:val="00281606"/>
    <w:rsid w:val="00281D56"/>
    <w:rsid w:val="002839D4"/>
    <w:rsid w:val="0028480F"/>
    <w:rsid w:val="00284DE1"/>
    <w:rsid w:val="002872FA"/>
    <w:rsid w:val="00287C5D"/>
    <w:rsid w:val="00290AFE"/>
    <w:rsid w:val="0029229A"/>
    <w:rsid w:val="00292F8E"/>
    <w:rsid w:val="002A15B7"/>
    <w:rsid w:val="002A36EA"/>
    <w:rsid w:val="002A46C0"/>
    <w:rsid w:val="002A5EFD"/>
    <w:rsid w:val="002B037A"/>
    <w:rsid w:val="002B08FF"/>
    <w:rsid w:val="002B0B30"/>
    <w:rsid w:val="002B31EC"/>
    <w:rsid w:val="002B6DCB"/>
    <w:rsid w:val="002C2C27"/>
    <w:rsid w:val="002C319F"/>
    <w:rsid w:val="002C4F53"/>
    <w:rsid w:val="002C5FA6"/>
    <w:rsid w:val="002C6A0F"/>
    <w:rsid w:val="002D10CA"/>
    <w:rsid w:val="002D169C"/>
    <w:rsid w:val="002D2ACE"/>
    <w:rsid w:val="002D2D65"/>
    <w:rsid w:val="002D32DD"/>
    <w:rsid w:val="002D4C6E"/>
    <w:rsid w:val="002D5372"/>
    <w:rsid w:val="002D5E8A"/>
    <w:rsid w:val="002D6008"/>
    <w:rsid w:val="002E0874"/>
    <w:rsid w:val="002E11DC"/>
    <w:rsid w:val="002E1A00"/>
    <w:rsid w:val="002E1C2C"/>
    <w:rsid w:val="002E2A3D"/>
    <w:rsid w:val="002E4AFE"/>
    <w:rsid w:val="002E7D35"/>
    <w:rsid w:val="002F04ED"/>
    <w:rsid w:val="002F142E"/>
    <w:rsid w:val="002F31F4"/>
    <w:rsid w:val="002F3902"/>
    <w:rsid w:val="002F4463"/>
    <w:rsid w:val="002F4B46"/>
    <w:rsid w:val="002F4B8C"/>
    <w:rsid w:val="002F6F1A"/>
    <w:rsid w:val="002F700C"/>
    <w:rsid w:val="002F7C7B"/>
    <w:rsid w:val="002F7CBF"/>
    <w:rsid w:val="003007FE"/>
    <w:rsid w:val="00302806"/>
    <w:rsid w:val="00304061"/>
    <w:rsid w:val="003071D9"/>
    <w:rsid w:val="003205AA"/>
    <w:rsid w:val="0032245B"/>
    <w:rsid w:val="00322C4A"/>
    <w:rsid w:val="00323483"/>
    <w:rsid w:val="0032688F"/>
    <w:rsid w:val="00327E33"/>
    <w:rsid w:val="003307D5"/>
    <w:rsid w:val="00330E0A"/>
    <w:rsid w:val="003326E2"/>
    <w:rsid w:val="00332BE8"/>
    <w:rsid w:val="00332DE3"/>
    <w:rsid w:val="00335CDD"/>
    <w:rsid w:val="0034119E"/>
    <w:rsid w:val="003422E6"/>
    <w:rsid w:val="003427F8"/>
    <w:rsid w:val="003437FD"/>
    <w:rsid w:val="00344B6A"/>
    <w:rsid w:val="00350174"/>
    <w:rsid w:val="003520C3"/>
    <w:rsid w:val="00352672"/>
    <w:rsid w:val="00354FCA"/>
    <w:rsid w:val="00356DD6"/>
    <w:rsid w:val="00360C98"/>
    <w:rsid w:val="003629CB"/>
    <w:rsid w:val="0036440B"/>
    <w:rsid w:val="003669A8"/>
    <w:rsid w:val="00370A38"/>
    <w:rsid w:val="003710FB"/>
    <w:rsid w:val="00375407"/>
    <w:rsid w:val="003762C8"/>
    <w:rsid w:val="0038436E"/>
    <w:rsid w:val="003862E6"/>
    <w:rsid w:val="003863E1"/>
    <w:rsid w:val="00390626"/>
    <w:rsid w:val="00391158"/>
    <w:rsid w:val="00392BDA"/>
    <w:rsid w:val="0039305E"/>
    <w:rsid w:val="00393584"/>
    <w:rsid w:val="00395428"/>
    <w:rsid w:val="00395968"/>
    <w:rsid w:val="003A3DF3"/>
    <w:rsid w:val="003A3FFF"/>
    <w:rsid w:val="003A6989"/>
    <w:rsid w:val="003A7D55"/>
    <w:rsid w:val="003B2FA6"/>
    <w:rsid w:val="003B3344"/>
    <w:rsid w:val="003B4212"/>
    <w:rsid w:val="003B6393"/>
    <w:rsid w:val="003C0267"/>
    <w:rsid w:val="003C3A94"/>
    <w:rsid w:val="003C7835"/>
    <w:rsid w:val="003C7C39"/>
    <w:rsid w:val="003D0810"/>
    <w:rsid w:val="003D466D"/>
    <w:rsid w:val="003D4A1C"/>
    <w:rsid w:val="003E0412"/>
    <w:rsid w:val="003E1A0F"/>
    <w:rsid w:val="003E3AE0"/>
    <w:rsid w:val="003E5477"/>
    <w:rsid w:val="003E6840"/>
    <w:rsid w:val="003E721A"/>
    <w:rsid w:val="003E7FB3"/>
    <w:rsid w:val="003F0259"/>
    <w:rsid w:val="003F1DA6"/>
    <w:rsid w:val="003F261A"/>
    <w:rsid w:val="003F379E"/>
    <w:rsid w:val="003F3D6C"/>
    <w:rsid w:val="003F46EF"/>
    <w:rsid w:val="003F5E89"/>
    <w:rsid w:val="004010F0"/>
    <w:rsid w:val="00402600"/>
    <w:rsid w:val="00404DBF"/>
    <w:rsid w:val="00412DBC"/>
    <w:rsid w:val="004135BD"/>
    <w:rsid w:val="00413F57"/>
    <w:rsid w:val="00414737"/>
    <w:rsid w:val="0041487F"/>
    <w:rsid w:val="00416887"/>
    <w:rsid w:val="004168B3"/>
    <w:rsid w:val="00421A29"/>
    <w:rsid w:val="0042276E"/>
    <w:rsid w:val="00422D38"/>
    <w:rsid w:val="00423A04"/>
    <w:rsid w:val="0042444F"/>
    <w:rsid w:val="0042671E"/>
    <w:rsid w:val="00431BED"/>
    <w:rsid w:val="00431CB9"/>
    <w:rsid w:val="0043240B"/>
    <w:rsid w:val="00433B0B"/>
    <w:rsid w:val="00433D7F"/>
    <w:rsid w:val="004346CD"/>
    <w:rsid w:val="0043552C"/>
    <w:rsid w:val="00435978"/>
    <w:rsid w:val="00436420"/>
    <w:rsid w:val="00442FC3"/>
    <w:rsid w:val="004447A5"/>
    <w:rsid w:val="00447C55"/>
    <w:rsid w:val="0045025E"/>
    <w:rsid w:val="00454EDB"/>
    <w:rsid w:val="004560CF"/>
    <w:rsid w:val="00463086"/>
    <w:rsid w:val="004640AC"/>
    <w:rsid w:val="004663A7"/>
    <w:rsid w:val="0046673D"/>
    <w:rsid w:val="00466CC1"/>
    <w:rsid w:val="00471600"/>
    <w:rsid w:val="00471C8C"/>
    <w:rsid w:val="00472061"/>
    <w:rsid w:val="00477A10"/>
    <w:rsid w:val="00480A4F"/>
    <w:rsid w:val="004812D5"/>
    <w:rsid w:val="00481D07"/>
    <w:rsid w:val="00486581"/>
    <w:rsid w:val="004868C1"/>
    <w:rsid w:val="00487C51"/>
    <w:rsid w:val="004916A1"/>
    <w:rsid w:val="00493F16"/>
    <w:rsid w:val="00494863"/>
    <w:rsid w:val="00496B5C"/>
    <w:rsid w:val="0049789B"/>
    <w:rsid w:val="00497F7D"/>
    <w:rsid w:val="004A0EE8"/>
    <w:rsid w:val="004A3D4F"/>
    <w:rsid w:val="004A6A43"/>
    <w:rsid w:val="004B3EDD"/>
    <w:rsid w:val="004B5356"/>
    <w:rsid w:val="004B6D6D"/>
    <w:rsid w:val="004C491B"/>
    <w:rsid w:val="004C737F"/>
    <w:rsid w:val="004C7F5A"/>
    <w:rsid w:val="004D0850"/>
    <w:rsid w:val="004D16C3"/>
    <w:rsid w:val="004D337F"/>
    <w:rsid w:val="004D3AA8"/>
    <w:rsid w:val="004D644A"/>
    <w:rsid w:val="004E01FD"/>
    <w:rsid w:val="004E02A5"/>
    <w:rsid w:val="004E07AD"/>
    <w:rsid w:val="004E11AC"/>
    <w:rsid w:val="004E1536"/>
    <w:rsid w:val="004E23CE"/>
    <w:rsid w:val="004E318C"/>
    <w:rsid w:val="004E5ABD"/>
    <w:rsid w:val="004E6932"/>
    <w:rsid w:val="004F228D"/>
    <w:rsid w:val="004F2D78"/>
    <w:rsid w:val="004F31B5"/>
    <w:rsid w:val="004F4EBF"/>
    <w:rsid w:val="004F6B56"/>
    <w:rsid w:val="005003EE"/>
    <w:rsid w:val="005040CA"/>
    <w:rsid w:val="0050603E"/>
    <w:rsid w:val="00506BDE"/>
    <w:rsid w:val="005074AD"/>
    <w:rsid w:val="00507627"/>
    <w:rsid w:val="00510A05"/>
    <w:rsid w:val="0051533A"/>
    <w:rsid w:val="00517351"/>
    <w:rsid w:val="00517C52"/>
    <w:rsid w:val="00517E73"/>
    <w:rsid w:val="00521359"/>
    <w:rsid w:val="0052181D"/>
    <w:rsid w:val="00522138"/>
    <w:rsid w:val="00523C02"/>
    <w:rsid w:val="005241CD"/>
    <w:rsid w:val="00524D2F"/>
    <w:rsid w:val="005250CC"/>
    <w:rsid w:val="00527381"/>
    <w:rsid w:val="00530B4F"/>
    <w:rsid w:val="005330BF"/>
    <w:rsid w:val="005354DA"/>
    <w:rsid w:val="005367B3"/>
    <w:rsid w:val="0054586F"/>
    <w:rsid w:val="00546A0F"/>
    <w:rsid w:val="005500BF"/>
    <w:rsid w:val="005533BF"/>
    <w:rsid w:val="00553C0D"/>
    <w:rsid w:val="00553CAB"/>
    <w:rsid w:val="005560FE"/>
    <w:rsid w:val="00557728"/>
    <w:rsid w:val="00560D12"/>
    <w:rsid w:val="00561086"/>
    <w:rsid w:val="00562BA0"/>
    <w:rsid w:val="005661A4"/>
    <w:rsid w:val="00566AE7"/>
    <w:rsid w:val="00571303"/>
    <w:rsid w:val="005722F7"/>
    <w:rsid w:val="00574743"/>
    <w:rsid w:val="00575D47"/>
    <w:rsid w:val="005764A8"/>
    <w:rsid w:val="00577A4B"/>
    <w:rsid w:val="00581C9D"/>
    <w:rsid w:val="005844DE"/>
    <w:rsid w:val="00585F26"/>
    <w:rsid w:val="00590648"/>
    <w:rsid w:val="00590A78"/>
    <w:rsid w:val="00595DEB"/>
    <w:rsid w:val="00595FBE"/>
    <w:rsid w:val="005960D6"/>
    <w:rsid w:val="005A0D9F"/>
    <w:rsid w:val="005A393A"/>
    <w:rsid w:val="005A3FCF"/>
    <w:rsid w:val="005A4261"/>
    <w:rsid w:val="005A586C"/>
    <w:rsid w:val="005B0027"/>
    <w:rsid w:val="005B3A8C"/>
    <w:rsid w:val="005B5CF7"/>
    <w:rsid w:val="005B63F3"/>
    <w:rsid w:val="005B6D5B"/>
    <w:rsid w:val="005B7B9C"/>
    <w:rsid w:val="005C0CD6"/>
    <w:rsid w:val="005C11DE"/>
    <w:rsid w:val="005C2176"/>
    <w:rsid w:val="005C2616"/>
    <w:rsid w:val="005C5E35"/>
    <w:rsid w:val="005D0379"/>
    <w:rsid w:val="005D383B"/>
    <w:rsid w:val="005D3E59"/>
    <w:rsid w:val="005D44C6"/>
    <w:rsid w:val="005D5474"/>
    <w:rsid w:val="005D6FF9"/>
    <w:rsid w:val="005D749F"/>
    <w:rsid w:val="005D752F"/>
    <w:rsid w:val="005E1CFD"/>
    <w:rsid w:val="005E2326"/>
    <w:rsid w:val="005E307E"/>
    <w:rsid w:val="005E7813"/>
    <w:rsid w:val="005E7A63"/>
    <w:rsid w:val="005F0C55"/>
    <w:rsid w:val="005F1B38"/>
    <w:rsid w:val="005F418B"/>
    <w:rsid w:val="005F43DE"/>
    <w:rsid w:val="005F4BD8"/>
    <w:rsid w:val="005F5AFC"/>
    <w:rsid w:val="005F705A"/>
    <w:rsid w:val="005F7813"/>
    <w:rsid w:val="005F781D"/>
    <w:rsid w:val="005F7E38"/>
    <w:rsid w:val="006005E3"/>
    <w:rsid w:val="00604490"/>
    <w:rsid w:val="006068D0"/>
    <w:rsid w:val="00610DF0"/>
    <w:rsid w:val="00611E21"/>
    <w:rsid w:val="006138D9"/>
    <w:rsid w:val="00613C49"/>
    <w:rsid w:val="00616C40"/>
    <w:rsid w:val="00617751"/>
    <w:rsid w:val="00617B35"/>
    <w:rsid w:val="00620942"/>
    <w:rsid w:val="00620B7C"/>
    <w:rsid w:val="00622B22"/>
    <w:rsid w:val="00623180"/>
    <w:rsid w:val="00625653"/>
    <w:rsid w:val="00625C6F"/>
    <w:rsid w:val="00625FBB"/>
    <w:rsid w:val="006273E7"/>
    <w:rsid w:val="00632ADB"/>
    <w:rsid w:val="0063447D"/>
    <w:rsid w:val="00643D07"/>
    <w:rsid w:val="00643DE2"/>
    <w:rsid w:val="0064621E"/>
    <w:rsid w:val="00651373"/>
    <w:rsid w:val="00652465"/>
    <w:rsid w:val="0065320F"/>
    <w:rsid w:val="0065443A"/>
    <w:rsid w:val="00654680"/>
    <w:rsid w:val="0066129B"/>
    <w:rsid w:val="006613DE"/>
    <w:rsid w:val="00664523"/>
    <w:rsid w:val="00664692"/>
    <w:rsid w:val="006707A0"/>
    <w:rsid w:val="00671A3E"/>
    <w:rsid w:val="00674BD0"/>
    <w:rsid w:val="0067531F"/>
    <w:rsid w:val="0067589F"/>
    <w:rsid w:val="00677BC1"/>
    <w:rsid w:val="00680015"/>
    <w:rsid w:val="0068217E"/>
    <w:rsid w:val="00682F75"/>
    <w:rsid w:val="00683C8E"/>
    <w:rsid w:val="006842D5"/>
    <w:rsid w:val="00684FC6"/>
    <w:rsid w:val="00685258"/>
    <w:rsid w:val="006859F8"/>
    <w:rsid w:val="00686AFC"/>
    <w:rsid w:val="00693FEC"/>
    <w:rsid w:val="006950A5"/>
    <w:rsid w:val="00697642"/>
    <w:rsid w:val="006A0DFC"/>
    <w:rsid w:val="006A16CF"/>
    <w:rsid w:val="006A3D2F"/>
    <w:rsid w:val="006B0D60"/>
    <w:rsid w:val="006B1D4C"/>
    <w:rsid w:val="006B1E13"/>
    <w:rsid w:val="006B2A94"/>
    <w:rsid w:val="006B4D01"/>
    <w:rsid w:val="006B4FD8"/>
    <w:rsid w:val="006B7F1F"/>
    <w:rsid w:val="006C1450"/>
    <w:rsid w:val="006C1802"/>
    <w:rsid w:val="006C28B4"/>
    <w:rsid w:val="006C4027"/>
    <w:rsid w:val="006C582E"/>
    <w:rsid w:val="006C6CFA"/>
    <w:rsid w:val="006C7B3E"/>
    <w:rsid w:val="006D0124"/>
    <w:rsid w:val="006D0380"/>
    <w:rsid w:val="006D316A"/>
    <w:rsid w:val="006D42B7"/>
    <w:rsid w:val="006D5957"/>
    <w:rsid w:val="006D63F7"/>
    <w:rsid w:val="006D7AC1"/>
    <w:rsid w:val="006E00CC"/>
    <w:rsid w:val="006E139F"/>
    <w:rsid w:val="006E3645"/>
    <w:rsid w:val="006E51B0"/>
    <w:rsid w:val="006E6618"/>
    <w:rsid w:val="006E732B"/>
    <w:rsid w:val="006E7F9B"/>
    <w:rsid w:val="006F0FE9"/>
    <w:rsid w:val="006F2128"/>
    <w:rsid w:val="006F25C7"/>
    <w:rsid w:val="006F31C0"/>
    <w:rsid w:val="006F3DB6"/>
    <w:rsid w:val="006F5607"/>
    <w:rsid w:val="006F56D4"/>
    <w:rsid w:val="006F6A55"/>
    <w:rsid w:val="0070053A"/>
    <w:rsid w:val="00700EA8"/>
    <w:rsid w:val="0070156F"/>
    <w:rsid w:val="007018C7"/>
    <w:rsid w:val="007037ED"/>
    <w:rsid w:val="00703DFD"/>
    <w:rsid w:val="00706793"/>
    <w:rsid w:val="00706A33"/>
    <w:rsid w:val="00707433"/>
    <w:rsid w:val="0070754A"/>
    <w:rsid w:val="0071543B"/>
    <w:rsid w:val="007159C6"/>
    <w:rsid w:val="00721E30"/>
    <w:rsid w:val="007238C9"/>
    <w:rsid w:val="007244D7"/>
    <w:rsid w:val="00730665"/>
    <w:rsid w:val="00731AD6"/>
    <w:rsid w:val="00731D3E"/>
    <w:rsid w:val="00732BA9"/>
    <w:rsid w:val="00733C96"/>
    <w:rsid w:val="007346E5"/>
    <w:rsid w:val="0073527D"/>
    <w:rsid w:val="007432ED"/>
    <w:rsid w:val="007444EF"/>
    <w:rsid w:val="007458D6"/>
    <w:rsid w:val="00745979"/>
    <w:rsid w:val="00745B7E"/>
    <w:rsid w:val="0075190B"/>
    <w:rsid w:val="0075201A"/>
    <w:rsid w:val="00753B2D"/>
    <w:rsid w:val="00755577"/>
    <w:rsid w:val="007562C8"/>
    <w:rsid w:val="00757146"/>
    <w:rsid w:val="0075765D"/>
    <w:rsid w:val="00761ABB"/>
    <w:rsid w:val="00763E57"/>
    <w:rsid w:val="007642E6"/>
    <w:rsid w:val="00764D3D"/>
    <w:rsid w:val="00766971"/>
    <w:rsid w:val="00770AF0"/>
    <w:rsid w:val="00771720"/>
    <w:rsid w:val="007724A6"/>
    <w:rsid w:val="00776B44"/>
    <w:rsid w:val="0078127B"/>
    <w:rsid w:val="00781D2A"/>
    <w:rsid w:val="00782B7C"/>
    <w:rsid w:val="0078448C"/>
    <w:rsid w:val="00784B78"/>
    <w:rsid w:val="0078516B"/>
    <w:rsid w:val="0078529D"/>
    <w:rsid w:val="00786C10"/>
    <w:rsid w:val="0079033E"/>
    <w:rsid w:val="00791FF6"/>
    <w:rsid w:val="00796459"/>
    <w:rsid w:val="00796709"/>
    <w:rsid w:val="00796992"/>
    <w:rsid w:val="007979A1"/>
    <w:rsid w:val="00797DC6"/>
    <w:rsid w:val="007A19EA"/>
    <w:rsid w:val="007A1F44"/>
    <w:rsid w:val="007A2E3C"/>
    <w:rsid w:val="007A5B7C"/>
    <w:rsid w:val="007A6739"/>
    <w:rsid w:val="007B138F"/>
    <w:rsid w:val="007B3354"/>
    <w:rsid w:val="007B3D77"/>
    <w:rsid w:val="007B54F2"/>
    <w:rsid w:val="007B594E"/>
    <w:rsid w:val="007C08EA"/>
    <w:rsid w:val="007C1560"/>
    <w:rsid w:val="007C1E0E"/>
    <w:rsid w:val="007C323A"/>
    <w:rsid w:val="007C4914"/>
    <w:rsid w:val="007C5CA4"/>
    <w:rsid w:val="007C66F1"/>
    <w:rsid w:val="007C76EE"/>
    <w:rsid w:val="007D18B0"/>
    <w:rsid w:val="007D21CA"/>
    <w:rsid w:val="007D2FC0"/>
    <w:rsid w:val="007D3524"/>
    <w:rsid w:val="007E0CEF"/>
    <w:rsid w:val="007E13E4"/>
    <w:rsid w:val="007E2CCB"/>
    <w:rsid w:val="007E2DE2"/>
    <w:rsid w:val="007E3C6D"/>
    <w:rsid w:val="007E3F0A"/>
    <w:rsid w:val="007E55D4"/>
    <w:rsid w:val="007E68E6"/>
    <w:rsid w:val="007E6D51"/>
    <w:rsid w:val="007F1327"/>
    <w:rsid w:val="007F3336"/>
    <w:rsid w:val="007F4AAF"/>
    <w:rsid w:val="007F4DD1"/>
    <w:rsid w:val="007F72BA"/>
    <w:rsid w:val="007F7A63"/>
    <w:rsid w:val="00800AF9"/>
    <w:rsid w:val="00801410"/>
    <w:rsid w:val="00801687"/>
    <w:rsid w:val="008042F9"/>
    <w:rsid w:val="00804B3C"/>
    <w:rsid w:val="0080762C"/>
    <w:rsid w:val="00807AFB"/>
    <w:rsid w:val="0081097B"/>
    <w:rsid w:val="00810A91"/>
    <w:rsid w:val="00811248"/>
    <w:rsid w:val="00811AD4"/>
    <w:rsid w:val="008120FD"/>
    <w:rsid w:val="00812A4A"/>
    <w:rsid w:val="00812AEA"/>
    <w:rsid w:val="00817C7B"/>
    <w:rsid w:val="00820AE9"/>
    <w:rsid w:val="00826577"/>
    <w:rsid w:val="0083058B"/>
    <w:rsid w:val="00831E77"/>
    <w:rsid w:val="008338CC"/>
    <w:rsid w:val="00833E70"/>
    <w:rsid w:val="0083494C"/>
    <w:rsid w:val="00835098"/>
    <w:rsid w:val="00836E94"/>
    <w:rsid w:val="008371E0"/>
    <w:rsid w:val="00837438"/>
    <w:rsid w:val="008411FB"/>
    <w:rsid w:val="00842A57"/>
    <w:rsid w:val="00842B33"/>
    <w:rsid w:val="00844ADF"/>
    <w:rsid w:val="0084588E"/>
    <w:rsid w:val="00845923"/>
    <w:rsid w:val="008509D3"/>
    <w:rsid w:val="0085686C"/>
    <w:rsid w:val="00856C9F"/>
    <w:rsid w:val="00857C70"/>
    <w:rsid w:val="00860A4A"/>
    <w:rsid w:val="00861BB7"/>
    <w:rsid w:val="008640F8"/>
    <w:rsid w:val="00865CC5"/>
    <w:rsid w:val="00866E33"/>
    <w:rsid w:val="0087007D"/>
    <w:rsid w:val="00870F29"/>
    <w:rsid w:val="00871FB8"/>
    <w:rsid w:val="008737DA"/>
    <w:rsid w:val="00873EB1"/>
    <w:rsid w:val="008749AA"/>
    <w:rsid w:val="00876815"/>
    <w:rsid w:val="00877116"/>
    <w:rsid w:val="00877307"/>
    <w:rsid w:val="008826D7"/>
    <w:rsid w:val="00882BE8"/>
    <w:rsid w:val="00883903"/>
    <w:rsid w:val="0088597D"/>
    <w:rsid w:val="00886DC6"/>
    <w:rsid w:val="00886EEB"/>
    <w:rsid w:val="00890109"/>
    <w:rsid w:val="008906F8"/>
    <w:rsid w:val="00890B26"/>
    <w:rsid w:val="00892578"/>
    <w:rsid w:val="00892D39"/>
    <w:rsid w:val="0089471E"/>
    <w:rsid w:val="00894D0E"/>
    <w:rsid w:val="008952CA"/>
    <w:rsid w:val="008A07D4"/>
    <w:rsid w:val="008A0B3E"/>
    <w:rsid w:val="008A1929"/>
    <w:rsid w:val="008A1ED1"/>
    <w:rsid w:val="008A35E9"/>
    <w:rsid w:val="008A40B0"/>
    <w:rsid w:val="008A45D7"/>
    <w:rsid w:val="008A4C46"/>
    <w:rsid w:val="008A55E5"/>
    <w:rsid w:val="008A731C"/>
    <w:rsid w:val="008B45CF"/>
    <w:rsid w:val="008B4A80"/>
    <w:rsid w:val="008B6BDD"/>
    <w:rsid w:val="008B6E05"/>
    <w:rsid w:val="008C159E"/>
    <w:rsid w:val="008C25C3"/>
    <w:rsid w:val="008C3FD0"/>
    <w:rsid w:val="008C67E9"/>
    <w:rsid w:val="008C7842"/>
    <w:rsid w:val="008C7DF0"/>
    <w:rsid w:val="008D0BF3"/>
    <w:rsid w:val="008D23F4"/>
    <w:rsid w:val="008D27AB"/>
    <w:rsid w:val="008D3E91"/>
    <w:rsid w:val="008D4E53"/>
    <w:rsid w:val="008D6AE3"/>
    <w:rsid w:val="008E019E"/>
    <w:rsid w:val="008E0572"/>
    <w:rsid w:val="008E2A28"/>
    <w:rsid w:val="008E31AA"/>
    <w:rsid w:val="008E348B"/>
    <w:rsid w:val="008E3E0E"/>
    <w:rsid w:val="008E677D"/>
    <w:rsid w:val="008E6F91"/>
    <w:rsid w:val="008E7149"/>
    <w:rsid w:val="008F0950"/>
    <w:rsid w:val="008F1116"/>
    <w:rsid w:val="008F4073"/>
    <w:rsid w:val="008F6889"/>
    <w:rsid w:val="008F6C9C"/>
    <w:rsid w:val="008F766D"/>
    <w:rsid w:val="00902823"/>
    <w:rsid w:val="009034F7"/>
    <w:rsid w:val="00904F00"/>
    <w:rsid w:val="00906DA7"/>
    <w:rsid w:val="009129F2"/>
    <w:rsid w:val="00912A52"/>
    <w:rsid w:val="009143B7"/>
    <w:rsid w:val="00917AC1"/>
    <w:rsid w:val="00917B4C"/>
    <w:rsid w:val="00922ADB"/>
    <w:rsid w:val="00924C72"/>
    <w:rsid w:val="00927265"/>
    <w:rsid w:val="00927779"/>
    <w:rsid w:val="00927E5A"/>
    <w:rsid w:val="00930940"/>
    <w:rsid w:val="00934EF0"/>
    <w:rsid w:val="00936D05"/>
    <w:rsid w:val="00937DC5"/>
    <w:rsid w:val="009431C7"/>
    <w:rsid w:val="009435B3"/>
    <w:rsid w:val="0094375B"/>
    <w:rsid w:val="00943BA0"/>
    <w:rsid w:val="00944846"/>
    <w:rsid w:val="00945179"/>
    <w:rsid w:val="009516C1"/>
    <w:rsid w:val="009523D9"/>
    <w:rsid w:val="00956CCD"/>
    <w:rsid w:val="00956D98"/>
    <w:rsid w:val="009572FF"/>
    <w:rsid w:val="009604F8"/>
    <w:rsid w:val="00960BAA"/>
    <w:rsid w:val="00961099"/>
    <w:rsid w:val="0096327F"/>
    <w:rsid w:val="00965F40"/>
    <w:rsid w:val="009666A1"/>
    <w:rsid w:val="0097438D"/>
    <w:rsid w:val="00975FE4"/>
    <w:rsid w:val="00983F66"/>
    <w:rsid w:val="00984027"/>
    <w:rsid w:val="00990010"/>
    <w:rsid w:val="009904A2"/>
    <w:rsid w:val="00991770"/>
    <w:rsid w:val="009921D6"/>
    <w:rsid w:val="00994086"/>
    <w:rsid w:val="00994B11"/>
    <w:rsid w:val="00995918"/>
    <w:rsid w:val="00995F95"/>
    <w:rsid w:val="009964F1"/>
    <w:rsid w:val="00996D16"/>
    <w:rsid w:val="00997D48"/>
    <w:rsid w:val="009A01D2"/>
    <w:rsid w:val="009A034D"/>
    <w:rsid w:val="009A58AE"/>
    <w:rsid w:val="009B0513"/>
    <w:rsid w:val="009B10A7"/>
    <w:rsid w:val="009B32E0"/>
    <w:rsid w:val="009B36A4"/>
    <w:rsid w:val="009B588F"/>
    <w:rsid w:val="009B612A"/>
    <w:rsid w:val="009B7D89"/>
    <w:rsid w:val="009C01B3"/>
    <w:rsid w:val="009C03EF"/>
    <w:rsid w:val="009C04C6"/>
    <w:rsid w:val="009C31AD"/>
    <w:rsid w:val="009C4ACE"/>
    <w:rsid w:val="009C4C12"/>
    <w:rsid w:val="009C6F19"/>
    <w:rsid w:val="009D0CEC"/>
    <w:rsid w:val="009D228F"/>
    <w:rsid w:val="009D4883"/>
    <w:rsid w:val="009D52C5"/>
    <w:rsid w:val="009D7093"/>
    <w:rsid w:val="009E212E"/>
    <w:rsid w:val="009E24FD"/>
    <w:rsid w:val="009E2BDB"/>
    <w:rsid w:val="009E3B4C"/>
    <w:rsid w:val="009E58AB"/>
    <w:rsid w:val="009F35C1"/>
    <w:rsid w:val="009F4181"/>
    <w:rsid w:val="009F4DEF"/>
    <w:rsid w:val="00A01924"/>
    <w:rsid w:val="00A0200E"/>
    <w:rsid w:val="00A03553"/>
    <w:rsid w:val="00A03BDB"/>
    <w:rsid w:val="00A061F8"/>
    <w:rsid w:val="00A06468"/>
    <w:rsid w:val="00A07B6B"/>
    <w:rsid w:val="00A11276"/>
    <w:rsid w:val="00A11851"/>
    <w:rsid w:val="00A12F9A"/>
    <w:rsid w:val="00A15F23"/>
    <w:rsid w:val="00A203D5"/>
    <w:rsid w:val="00A20674"/>
    <w:rsid w:val="00A23D8D"/>
    <w:rsid w:val="00A2582C"/>
    <w:rsid w:val="00A25D10"/>
    <w:rsid w:val="00A26224"/>
    <w:rsid w:val="00A26B46"/>
    <w:rsid w:val="00A26CC9"/>
    <w:rsid w:val="00A322A5"/>
    <w:rsid w:val="00A33B03"/>
    <w:rsid w:val="00A34D72"/>
    <w:rsid w:val="00A34F83"/>
    <w:rsid w:val="00A34FF0"/>
    <w:rsid w:val="00A35326"/>
    <w:rsid w:val="00A365A8"/>
    <w:rsid w:val="00A40644"/>
    <w:rsid w:val="00A41A3D"/>
    <w:rsid w:val="00A41B0B"/>
    <w:rsid w:val="00A41E5A"/>
    <w:rsid w:val="00A42A1F"/>
    <w:rsid w:val="00A44086"/>
    <w:rsid w:val="00A441DE"/>
    <w:rsid w:val="00A50972"/>
    <w:rsid w:val="00A53BB8"/>
    <w:rsid w:val="00A55315"/>
    <w:rsid w:val="00A55FE1"/>
    <w:rsid w:val="00A56372"/>
    <w:rsid w:val="00A605C0"/>
    <w:rsid w:val="00A62D3C"/>
    <w:rsid w:val="00A72230"/>
    <w:rsid w:val="00A729A5"/>
    <w:rsid w:val="00A74DD9"/>
    <w:rsid w:val="00A7585C"/>
    <w:rsid w:val="00A80B58"/>
    <w:rsid w:val="00A81BF1"/>
    <w:rsid w:val="00A820CC"/>
    <w:rsid w:val="00A837AA"/>
    <w:rsid w:val="00A84030"/>
    <w:rsid w:val="00A844EC"/>
    <w:rsid w:val="00A879EA"/>
    <w:rsid w:val="00A87B6F"/>
    <w:rsid w:val="00A90648"/>
    <w:rsid w:val="00A90681"/>
    <w:rsid w:val="00A90EC0"/>
    <w:rsid w:val="00A91D7F"/>
    <w:rsid w:val="00A932AF"/>
    <w:rsid w:val="00A95489"/>
    <w:rsid w:val="00A9720E"/>
    <w:rsid w:val="00AA086F"/>
    <w:rsid w:val="00AA4985"/>
    <w:rsid w:val="00AA4C40"/>
    <w:rsid w:val="00AA6DFB"/>
    <w:rsid w:val="00AA78D5"/>
    <w:rsid w:val="00AA7C47"/>
    <w:rsid w:val="00AB2427"/>
    <w:rsid w:val="00AB7290"/>
    <w:rsid w:val="00AB7A2C"/>
    <w:rsid w:val="00AB7F1F"/>
    <w:rsid w:val="00AC1C18"/>
    <w:rsid w:val="00AC2753"/>
    <w:rsid w:val="00AC2940"/>
    <w:rsid w:val="00AC31D7"/>
    <w:rsid w:val="00AC447A"/>
    <w:rsid w:val="00AC696D"/>
    <w:rsid w:val="00AD19A6"/>
    <w:rsid w:val="00AD1AF7"/>
    <w:rsid w:val="00AD2AA7"/>
    <w:rsid w:val="00AD305C"/>
    <w:rsid w:val="00AD7D61"/>
    <w:rsid w:val="00AE1438"/>
    <w:rsid w:val="00AE2045"/>
    <w:rsid w:val="00AE2531"/>
    <w:rsid w:val="00AE2CA9"/>
    <w:rsid w:val="00AE3B51"/>
    <w:rsid w:val="00AE4E1B"/>
    <w:rsid w:val="00AE7047"/>
    <w:rsid w:val="00AF0B92"/>
    <w:rsid w:val="00AF14A3"/>
    <w:rsid w:val="00AF1D59"/>
    <w:rsid w:val="00AF428A"/>
    <w:rsid w:val="00AF5364"/>
    <w:rsid w:val="00AF6031"/>
    <w:rsid w:val="00AF7E6B"/>
    <w:rsid w:val="00B00781"/>
    <w:rsid w:val="00B00CC8"/>
    <w:rsid w:val="00B01852"/>
    <w:rsid w:val="00B044DD"/>
    <w:rsid w:val="00B058E7"/>
    <w:rsid w:val="00B0713C"/>
    <w:rsid w:val="00B07DB1"/>
    <w:rsid w:val="00B1173E"/>
    <w:rsid w:val="00B12446"/>
    <w:rsid w:val="00B15DCD"/>
    <w:rsid w:val="00B1705D"/>
    <w:rsid w:val="00B17937"/>
    <w:rsid w:val="00B22BE6"/>
    <w:rsid w:val="00B243BB"/>
    <w:rsid w:val="00B26C21"/>
    <w:rsid w:val="00B27BA6"/>
    <w:rsid w:val="00B336DF"/>
    <w:rsid w:val="00B351CD"/>
    <w:rsid w:val="00B353E8"/>
    <w:rsid w:val="00B36052"/>
    <w:rsid w:val="00B41D3A"/>
    <w:rsid w:val="00B42A8D"/>
    <w:rsid w:val="00B43615"/>
    <w:rsid w:val="00B441D9"/>
    <w:rsid w:val="00B44912"/>
    <w:rsid w:val="00B47B28"/>
    <w:rsid w:val="00B571BF"/>
    <w:rsid w:val="00B57541"/>
    <w:rsid w:val="00B60E8E"/>
    <w:rsid w:val="00B630E9"/>
    <w:rsid w:val="00B645B3"/>
    <w:rsid w:val="00B65797"/>
    <w:rsid w:val="00B72E24"/>
    <w:rsid w:val="00B811BD"/>
    <w:rsid w:val="00B81993"/>
    <w:rsid w:val="00B82471"/>
    <w:rsid w:val="00B83A06"/>
    <w:rsid w:val="00B845CB"/>
    <w:rsid w:val="00B87641"/>
    <w:rsid w:val="00B91429"/>
    <w:rsid w:val="00B94277"/>
    <w:rsid w:val="00B95ED0"/>
    <w:rsid w:val="00B96A95"/>
    <w:rsid w:val="00BA02FC"/>
    <w:rsid w:val="00BA0BC3"/>
    <w:rsid w:val="00BA2AC9"/>
    <w:rsid w:val="00BA4659"/>
    <w:rsid w:val="00BA48D5"/>
    <w:rsid w:val="00BA658C"/>
    <w:rsid w:val="00BB2C37"/>
    <w:rsid w:val="00BB34BF"/>
    <w:rsid w:val="00BB3F74"/>
    <w:rsid w:val="00BB55E5"/>
    <w:rsid w:val="00BB5839"/>
    <w:rsid w:val="00BB7856"/>
    <w:rsid w:val="00BC1E0B"/>
    <w:rsid w:val="00BC2148"/>
    <w:rsid w:val="00BC4138"/>
    <w:rsid w:val="00BC675E"/>
    <w:rsid w:val="00BC685F"/>
    <w:rsid w:val="00BC7CEB"/>
    <w:rsid w:val="00BD00A9"/>
    <w:rsid w:val="00BD1E48"/>
    <w:rsid w:val="00BD4D93"/>
    <w:rsid w:val="00BD5565"/>
    <w:rsid w:val="00BD7EFF"/>
    <w:rsid w:val="00BE29E7"/>
    <w:rsid w:val="00BE300B"/>
    <w:rsid w:val="00BE321E"/>
    <w:rsid w:val="00BE7B49"/>
    <w:rsid w:val="00BF33BF"/>
    <w:rsid w:val="00BF4A7C"/>
    <w:rsid w:val="00C015C8"/>
    <w:rsid w:val="00C01E5D"/>
    <w:rsid w:val="00C02948"/>
    <w:rsid w:val="00C03938"/>
    <w:rsid w:val="00C040E1"/>
    <w:rsid w:val="00C045C8"/>
    <w:rsid w:val="00C05691"/>
    <w:rsid w:val="00C069A5"/>
    <w:rsid w:val="00C1036C"/>
    <w:rsid w:val="00C13557"/>
    <w:rsid w:val="00C16375"/>
    <w:rsid w:val="00C20DE0"/>
    <w:rsid w:val="00C218A1"/>
    <w:rsid w:val="00C2326D"/>
    <w:rsid w:val="00C24043"/>
    <w:rsid w:val="00C24599"/>
    <w:rsid w:val="00C245AE"/>
    <w:rsid w:val="00C26F7E"/>
    <w:rsid w:val="00C300A5"/>
    <w:rsid w:val="00C30DBA"/>
    <w:rsid w:val="00C32B0C"/>
    <w:rsid w:val="00C36110"/>
    <w:rsid w:val="00C41AC5"/>
    <w:rsid w:val="00C42025"/>
    <w:rsid w:val="00C43C95"/>
    <w:rsid w:val="00C43E4D"/>
    <w:rsid w:val="00C46987"/>
    <w:rsid w:val="00C52A8E"/>
    <w:rsid w:val="00C53965"/>
    <w:rsid w:val="00C53D82"/>
    <w:rsid w:val="00C554E0"/>
    <w:rsid w:val="00C570D1"/>
    <w:rsid w:val="00C606FE"/>
    <w:rsid w:val="00C660CB"/>
    <w:rsid w:val="00C66426"/>
    <w:rsid w:val="00C66EA3"/>
    <w:rsid w:val="00C705F8"/>
    <w:rsid w:val="00C70DC6"/>
    <w:rsid w:val="00C71905"/>
    <w:rsid w:val="00C72061"/>
    <w:rsid w:val="00C7329D"/>
    <w:rsid w:val="00C741F4"/>
    <w:rsid w:val="00C74F4D"/>
    <w:rsid w:val="00C75420"/>
    <w:rsid w:val="00C82ACB"/>
    <w:rsid w:val="00C83515"/>
    <w:rsid w:val="00C851DC"/>
    <w:rsid w:val="00C857AD"/>
    <w:rsid w:val="00C8754E"/>
    <w:rsid w:val="00C915C4"/>
    <w:rsid w:val="00C91F1A"/>
    <w:rsid w:val="00C95035"/>
    <w:rsid w:val="00C959BE"/>
    <w:rsid w:val="00C96BA7"/>
    <w:rsid w:val="00C96CE4"/>
    <w:rsid w:val="00C973AE"/>
    <w:rsid w:val="00CA1870"/>
    <w:rsid w:val="00CA3AF1"/>
    <w:rsid w:val="00CA4245"/>
    <w:rsid w:val="00CA4C13"/>
    <w:rsid w:val="00CA6543"/>
    <w:rsid w:val="00CB21B8"/>
    <w:rsid w:val="00CB30BB"/>
    <w:rsid w:val="00CB3E18"/>
    <w:rsid w:val="00CB4789"/>
    <w:rsid w:val="00CB4A2F"/>
    <w:rsid w:val="00CB4A8E"/>
    <w:rsid w:val="00CC1C92"/>
    <w:rsid w:val="00CC3082"/>
    <w:rsid w:val="00CC393F"/>
    <w:rsid w:val="00CC3C59"/>
    <w:rsid w:val="00CC4273"/>
    <w:rsid w:val="00CC4861"/>
    <w:rsid w:val="00CC5080"/>
    <w:rsid w:val="00CC5DE0"/>
    <w:rsid w:val="00CC742C"/>
    <w:rsid w:val="00CD0D59"/>
    <w:rsid w:val="00CD1401"/>
    <w:rsid w:val="00CD2181"/>
    <w:rsid w:val="00CD2C67"/>
    <w:rsid w:val="00CD3704"/>
    <w:rsid w:val="00CD39B6"/>
    <w:rsid w:val="00CE0A8C"/>
    <w:rsid w:val="00CE103C"/>
    <w:rsid w:val="00CE4CBF"/>
    <w:rsid w:val="00CE5080"/>
    <w:rsid w:val="00CF070A"/>
    <w:rsid w:val="00CF0877"/>
    <w:rsid w:val="00CF101A"/>
    <w:rsid w:val="00CF30DF"/>
    <w:rsid w:val="00CF367B"/>
    <w:rsid w:val="00CF4881"/>
    <w:rsid w:val="00CF52E6"/>
    <w:rsid w:val="00CF6C93"/>
    <w:rsid w:val="00D04688"/>
    <w:rsid w:val="00D068D8"/>
    <w:rsid w:val="00D119A2"/>
    <w:rsid w:val="00D146D7"/>
    <w:rsid w:val="00D15F3C"/>
    <w:rsid w:val="00D16156"/>
    <w:rsid w:val="00D16210"/>
    <w:rsid w:val="00D16251"/>
    <w:rsid w:val="00D20839"/>
    <w:rsid w:val="00D2146D"/>
    <w:rsid w:val="00D2174D"/>
    <w:rsid w:val="00D23E51"/>
    <w:rsid w:val="00D25457"/>
    <w:rsid w:val="00D254FE"/>
    <w:rsid w:val="00D25BF5"/>
    <w:rsid w:val="00D2703D"/>
    <w:rsid w:val="00D30456"/>
    <w:rsid w:val="00D32FE3"/>
    <w:rsid w:val="00D3395E"/>
    <w:rsid w:val="00D34987"/>
    <w:rsid w:val="00D355DC"/>
    <w:rsid w:val="00D4046A"/>
    <w:rsid w:val="00D41D73"/>
    <w:rsid w:val="00D420E6"/>
    <w:rsid w:val="00D42124"/>
    <w:rsid w:val="00D43C99"/>
    <w:rsid w:val="00D43E21"/>
    <w:rsid w:val="00D443C9"/>
    <w:rsid w:val="00D450E7"/>
    <w:rsid w:val="00D45AEC"/>
    <w:rsid w:val="00D50108"/>
    <w:rsid w:val="00D503DA"/>
    <w:rsid w:val="00D53D25"/>
    <w:rsid w:val="00D5460D"/>
    <w:rsid w:val="00D608C2"/>
    <w:rsid w:val="00D60B5D"/>
    <w:rsid w:val="00D617CD"/>
    <w:rsid w:val="00D61B43"/>
    <w:rsid w:val="00D6353C"/>
    <w:rsid w:val="00D63E39"/>
    <w:rsid w:val="00D6435B"/>
    <w:rsid w:val="00D6797F"/>
    <w:rsid w:val="00D72968"/>
    <w:rsid w:val="00D744F0"/>
    <w:rsid w:val="00D7595F"/>
    <w:rsid w:val="00D770AA"/>
    <w:rsid w:val="00D77BAC"/>
    <w:rsid w:val="00D824A0"/>
    <w:rsid w:val="00D85A1D"/>
    <w:rsid w:val="00D875FB"/>
    <w:rsid w:val="00D91441"/>
    <w:rsid w:val="00D940FE"/>
    <w:rsid w:val="00D946C3"/>
    <w:rsid w:val="00D97B54"/>
    <w:rsid w:val="00DA045D"/>
    <w:rsid w:val="00DA1354"/>
    <w:rsid w:val="00DA135E"/>
    <w:rsid w:val="00DA14E5"/>
    <w:rsid w:val="00DA2BCB"/>
    <w:rsid w:val="00DA2EBB"/>
    <w:rsid w:val="00DA51CE"/>
    <w:rsid w:val="00DB11B0"/>
    <w:rsid w:val="00DB32E7"/>
    <w:rsid w:val="00DB65C6"/>
    <w:rsid w:val="00DC0708"/>
    <w:rsid w:val="00DC0D44"/>
    <w:rsid w:val="00DC228A"/>
    <w:rsid w:val="00DC3DCC"/>
    <w:rsid w:val="00DC4428"/>
    <w:rsid w:val="00DC4BBE"/>
    <w:rsid w:val="00DC532A"/>
    <w:rsid w:val="00DC56B0"/>
    <w:rsid w:val="00DC6032"/>
    <w:rsid w:val="00DD32CA"/>
    <w:rsid w:val="00DD44F1"/>
    <w:rsid w:val="00DD482D"/>
    <w:rsid w:val="00DD5B92"/>
    <w:rsid w:val="00DD7027"/>
    <w:rsid w:val="00DE0571"/>
    <w:rsid w:val="00DE0CA5"/>
    <w:rsid w:val="00DE0FB7"/>
    <w:rsid w:val="00DE1461"/>
    <w:rsid w:val="00DE4F58"/>
    <w:rsid w:val="00DE635A"/>
    <w:rsid w:val="00DE6CD5"/>
    <w:rsid w:val="00DE6EDA"/>
    <w:rsid w:val="00DE7EDB"/>
    <w:rsid w:val="00DF0B5B"/>
    <w:rsid w:val="00DF351F"/>
    <w:rsid w:val="00DF3F11"/>
    <w:rsid w:val="00DF3F3D"/>
    <w:rsid w:val="00DF4991"/>
    <w:rsid w:val="00E01785"/>
    <w:rsid w:val="00E026D0"/>
    <w:rsid w:val="00E02C19"/>
    <w:rsid w:val="00E04CC8"/>
    <w:rsid w:val="00E04E31"/>
    <w:rsid w:val="00E072AF"/>
    <w:rsid w:val="00E11343"/>
    <w:rsid w:val="00E120A9"/>
    <w:rsid w:val="00E12268"/>
    <w:rsid w:val="00E129D7"/>
    <w:rsid w:val="00E15180"/>
    <w:rsid w:val="00E15F7E"/>
    <w:rsid w:val="00E160F1"/>
    <w:rsid w:val="00E17739"/>
    <w:rsid w:val="00E177A6"/>
    <w:rsid w:val="00E20E10"/>
    <w:rsid w:val="00E21840"/>
    <w:rsid w:val="00E21D39"/>
    <w:rsid w:val="00E24670"/>
    <w:rsid w:val="00E27095"/>
    <w:rsid w:val="00E30838"/>
    <w:rsid w:val="00E30C83"/>
    <w:rsid w:val="00E31E50"/>
    <w:rsid w:val="00E329F4"/>
    <w:rsid w:val="00E353A0"/>
    <w:rsid w:val="00E35423"/>
    <w:rsid w:val="00E35B45"/>
    <w:rsid w:val="00E3764A"/>
    <w:rsid w:val="00E40195"/>
    <w:rsid w:val="00E4074E"/>
    <w:rsid w:val="00E41679"/>
    <w:rsid w:val="00E41FF0"/>
    <w:rsid w:val="00E42384"/>
    <w:rsid w:val="00E423CD"/>
    <w:rsid w:val="00E43896"/>
    <w:rsid w:val="00E44110"/>
    <w:rsid w:val="00E45FB7"/>
    <w:rsid w:val="00E4635B"/>
    <w:rsid w:val="00E4646B"/>
    <w:rsid w:val="00E46717"/>
    <w:rsid w:val="00E46DC2"/>
    <w:rsid w:val="00E535FF"/>
    <w:rsid w:val="00E5452F"/>
    <w:rsid w:val="00E5512F"/>
    <w:rsid w:val="00E556F8"/>
    <w:rsid w:val="00E575C7"/>
    <w:rsid w:val="00E57B98"/>
    <w:rsid w:val="00E61F00"/>
    <w:rsid w:val="00E65BC4"/>
    <w:rsid w:val="00E65CB5"/>
    <w:rsid w:val="00E673E4"/>
    <w:rsid w:val="00E734BF"/>
    <w:rsid w:val="00E753CC"/>
    <w:rsid w:val="00E761DD"/>
    <w:rsid w:val="00E77839"/>
    <w:rsid w:val="00E80BE2"/>
    <w:rsid w:val="00E81CB0"/>
    <w:rsid w:val="00E822E1"/>
    <w:rsid w:val="00E82CDA"/>
    <w:rsid w:val="00E85A98"/>
    <w:rsid w:val="00E90895"/>
    <w:rsid w:val="00E90FDC"/>
    <w:rsid w:val="00E914CE"/>
    <w:rsid w:val="00E91C6C"/>
    <w:rsid w:val="00E91F15"/>
    <w:rsid w:val="00E92577"/>
    <w:rsid w:val="00E93706"/>
    <w:rsid w:val="00E93E98"/>
    <w:rsid w:val="00E93FD4"/>
    <w:rsid w:val="00E94D69"/>
    <w:rsid w:val="00EA1646"/>
    <w:rsid w:val="00EA1AA9"/>
    <w:rsid w:val="00EA33F6"/>
    <w:rsid w:val="00EA50D6"/>
    <w:rsid w:val="00EA5724"/>
    <w:rsid w:val="00EA58EC"/>
    <w:rsid w:val="00EA690D"/>
    <w:rsid w:val="00EA6A41"/>
    <w:rsid w:val="00EA7335"/>
    <w:rsid w:val="00EB34AF"/>
    <w:rsid w:val="00EB4CFC"/>
    <w:rsid w:val="00EB53D2"/>
    <w:rsid w:val="00EB6CA0"/>
    <w:rsid w:val="00EB7F1D"/>
    <w:rsid w:val="00EC0AF2"/>
    <w:rsid w:val="00EC566B"/>
    <w:rsid w:val="00EC69E4"/>
    <w:rsid w:val="00EC6C44"/>
    <w:rsid w:val="00ED2A58"/>
    <w:rsid w:val="00ED2AA5"/>
    <w:rsid w:val="00ED2C9E"/>
    <w:rsid w:val="00ED68F5"/>
    <w:rsid w:val="00ED7C14"/>
    <w:rsid w:val="00EE10A6"/>
    <w:rsid w:val="00EE139A"/>
    <w:rsid w:val="00EE307A"/>
    <w:rsid w:val="00EE32E4"/>
    <w:rsid w:val="00EE33B2"/>
    <w:rsid w:val="00EE4F7A"/>
    <w:rsid w:val="00EF05D8"/>
    <w:rsid w:val="00EF3C17"/>
    <w:rsid w:val="00EF3DB0"/>
    <w:rsid w:val="00EF503B"/>
    <w:rsid w:val="00EF6997"/>
    <w:rsid w:val="00EF79E4"/>
    <w:rsid w:val="00F00DD0"/>
    <w:rsid w:val="00F06736"/>
    <w:rsid w:val="00F07AB6"/>
    <w:rsid w:val="00F10A9C"/>
    <w:rsid w:val="00F1173A"/>
    <w:rsid w:val="00F159FE"/>
    <w:rsid w:val="00F1608C"/>
    <w:rsid w:val="00F21201"/>
    <w:rsid w:val="00F2462E"/>
    <w:rsid w:val="00F27EDB"/>
    <w:rsid w:val="00F27F27"/>
    <w:rsid w:val="00F31150"/>
    <w:rsid w:val="00F32CE2"/>
    <w:rsid w:val="00F33247"/>
    <w:rsid w:val="00F3423A"/>
    <w:rsid w:val="00F3437F"/>
    <w:rsid w:val="00F35D74"/>
    <w:rsid w:val="00F41EE5"/>
    <w:rsid w:val="00F430FE"/>
    <w:rsid w:val="00F43DF8"/>
    <w:rsid w:val="00F45CB9"/>
    <w:rsid w:val="00F4722C"/>
    <w:rsid w:val="00F50345"/>
    <w:rsid w:val="00F5112E"/>
    <w:rsid w:val="00F527F9"/>
    <w:rsid w:val="00F52F44"/>
    <w:rsid w:val="00F55265"/>
    <w:rsid w:val="00F554DC"/>
    <w:rsid w:val="00F62B3E"/>
    <w:rsid w:val="00F6394E"/>
    <w:rsid w:val="00F661C1"/>
    <w:rsid w:val="00F66C92"/>
    <w:rsid w:val="00F67010"/>
    <w:rsid w:val="00F71C39"/>
    <w:rsid w:val="00F76C17"/>
    <w:rsid w:val="00F80E10"/>
    <w:rsid w:val="00F85604"/>
    <w:rsid w:val="00F86355"/>
    <w:rsid w:val="00F87C70"/>
    <w:rsid w:val="00F87D9D"/>
    <w:rsid w:val="00F902F2"/>
    <w:rsid w:val="00F91779"/>
    <w:rsid w:val="00F925DC"/>
    <w:rsid w:val="00F94092"/>
    <w:rsid w:val="00F95256"/>
    <w:rsid w:val="00F97C52"/>
    <w:rsid w:val="00FA1C12"/>
    <w:rsid w:val="00FA21D9"/>
    <w:rsid w:val="00FA2A9C"/>
    <w:rsid w:val="00FA43E9"/>
    <w:rsid w:val="00FA6F76"/>
    <w:rsid w:val="00FA7B12"/>
    <w:rsid w:val="00FB008A"/>
    <w:rsid w:val="00FB1921"/>
    <w:rsid w:val="00FB2F7D"/>
    <w:rsid w:val="00FB3206"/>
    <w:rsid w:val="00FB32CF"/>
    <w:rsid w:val="00FB4DAF"/>
    <w:rsid w:val="00FC062C"/>
    <w:rsid w:val="00FC11F0"/>
    <w:rsid w:val="00FC1959"/>
    <w:rsid w:val="00FC2223"/>
    <w:rsid w:val="00FC2245"/>
    <w:rsid w:val="00FC2806"/>
    <w:rsid w:val="00FC2F7F"/>
    <w:rsid w:val="00FC355B"/>
    <w:rsid w:val="00FC61F3"/>
    <w:rsid w:val="00FC6682"/>
    <w:rsid w:val="00FC7520"/>
    <w:rsid w:val="00FC7B08"/>
    <w:rsid w:val="00FD0603"/>
    <w:rsid w:val="00FD2505"/>
    <w:rsid w:val="00FD59F4"/>
    <w:rsid w:val="00FE018B"/>
    <w:rsid w:val="00FE0B9D"/>
    <w:rsid w:val="00FE1BC4"/>
    <w:rsid w:val="00FE4C50"/>
    <w:rsid w:val="00FF2C8F"/>
    <w:rsid w:val="00FF44F4"/>
    <w:rsid w:val="00FF4612"/>
    <w:rsid w:val="00FF5FE0"/>
    <w:rsid w:val="00FF65FB"/>
    <w:rsid w:val="00FF6A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90AFE"/>
    <w:rPr>
      <w:sz w:val="24"/>
    </w:rPr>
  </w:style>
  <w:style w:type="paragraph" w:styleId="Nagwek1">
    <w:name w:val="heading 1"/>
    <w:basedOn w:val="Normalny"/>
    <w:next w:val="Normalny"/>
    <w:qFormat/>
    <w:rsid w:val="00290AFE"/>
    <w:pPr>
      <w:keepNext/>
      <w:outlineLvl w:val="0"/>
    </w:pPr>
    <w:rPr>
      <w:rFonts w:ascii="Arial Narrow" w:hAnsi="Arial Narrow"/>
      <w:spacing w:val="100"/>
      <w:sz w:val="36"/>
    </w:rPr>
  </w:style>
  <w:style w:type="paragraph" w:styleId="Nagwek2">
    <w:name w:val="heading 2"/>
    <w:basedOn w:val="Normalny"/>
    <w:next w:val="Normalny"/>
    <w:qFormat/>
    <w:rsid w:val="00290AFE"/>
    <w:pPr>
      <w:keepNext/>
      <w:outlineLvl w:val="1"/>
    </w:pPr>
    <w:rPr>
      <w:b/>
    </w:rPr>
  </w:style>
  <w:style w:type="paragraph" w:styleId="Nagwek3">
    <w:name w:val="heading 3"/>
    <w:basedOn w:val="Normalny"/>
    <w:next w:val="Normalny"/>
    <w:qFormat/>
    <w:rsid w:val="00290AFE"/>
    <w:pPr>
      <w:keepNext/>
      <w:jc w:val="both"/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290AFE"/>
    <w:pPr>
      <w:keepNext/>
      <w:jc w:val="center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rsid w:val="00290AFE"/>
    <w:pPr>
      <w:keepNext/>
      <w:outlineLvl w:val="4"/>
    </w:pPr>
    <w:rPr>
      <w:sz w:val="28"/>
    </w:rPr>
  </w:style>
  <w:style w:type="paragraph" w:styleId="Nagwek6">
    <w:name w:val="heading 6"/>
    <w:basedOn w:val="Normalny"/>
    <w:next w:val="Normalny"/>
    <w:qFormat/>
    <w:rsid w:val="00290AFE"/>
    <w:pPr>
      <w:keepNext/>
      <w:jc w:val="right"/>
      <w:outlineLvl w:val="5"/>
    </w:pPr>
    <w:rPr>
      <w:sz w:val="28"/>
    </w:rPr>
  </w:style>
  <w:style w:type="paragraph" w:styleId="Nagwek7">
    <w:name w:val="heading 7"/>
    <w:basedOn w:val="Normalny"/>
    <w:next w:val="Normalny"/>
    <w:qFormat/>
    <w:rsid w:val="00290AFE"/>
    <w:pPr>
      <w:keepNext/>
      <w:ind w:left="5664"/>
      <w:outlineLvl w:val="6"/>
    </w:pPr>
    <w:rPr>
      <w:b/>
      <w:sz w:val="28"/>
    </w:rPr>
  </w:style>
  <w:style w:type="paragraph" w:styleId="Nagwek8">
    <w:name w:val="heading 8"/>
    <w:basedOn w:val="Normalny"/>
    <w:next w:val="Normalny"/>
    <w:qFormat/>
    <w:rsid w:val="00290AFE"/>
    <w:pPr>
      <w:keepNext/>
      <w:ind w:firstLine="709"/>
      <w:outlineLvl w:val="7"/>
    </w:pPr>
    <w:rPr>
      <w:i/>
      <w:iCs/>
      <w:sz w:val="20"/>
    </w:rPr>
  </w:style>
  <w:style w:type="paragraph" w:styleId="Nagwek9">
    <w:name w:val="heading 9"/>
    <w:basedOn w:val="Normalny"/>
    <w:next w:val="Normalny"/>
    <w:qFormat/>
    <w:rsid w:val="00290AFE"/>
    <w:pPr>
      <w:keepNext/>
      <w:ind w:left="5387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290AFE"/>
    <w:pPr>
      <w:jc w:val="both"/>
    </w:pPr>
  </w:style>
  <w:style w:type="paragraph" w:styleId="Tekstpodstawowywcity">
    <w:name w:val="Body Text Indent"/>
    <w:basedOn w:val="Normalny"/>
    <w:link w:val="TekstpodstawowywcityZnak"/>
    <w:rsid w:val="00290AFE"/>
    <w:pPr>
      <w:ind w:left="426" w:hanging="426"/>
    </w:pPr>
  </w:style>
  <w:style w:type="paragraph" w:styleId="Tekstpodstawowywcity2">
    <w:name w:val="Body Text Indent 2"/>
    <w:basedOn w:val="Normalny"/>
    <w:rsid w:val="00290AFE"/>
    <w:pPr>
      <w:ind w:left="708"/>
    </w:pPr>
  </w:style>
  <w:style w:type="character" w:styleId="Odwoaniedokomentarza">
    <w:name w:val="annotation reference"/>
    <w:basedOn w:val="Domylnaczcionkaakapitu"/>
    <w:semiHidden/>
    <w:rsid w:val="00290AFE"/>
    <w:rPr>
      <w:sz w:val="16"/>
    </w:rPr>
  </w:style>
  <w:style w:type="paragraph" w:styleId="Tekstkomentarza">
    <w:name w:val="annotation text"/>
    <w:basedOn w:val="Normalny"/>
    <w:semiHidden/>
    <w:rsid w:val="00290AFE"/>
    <w:rPr>
      <w:sz w:val="20"/>
    </w:rPr>
  </w:style>
  <w:style w:type="paragraph" w:styleId="Tekstpodstawowywcity3">
    <w:name w:val="Body Text Indent 3"/>
    <w:basedOn w:val="Normalny"/>
    <w:rsid w:val="00290AFE"/>
    <w:pPr>
      <w:ind w:left="6000"/>
    </w:pPr>
  </w:style>
  <w:style w:type="paragraph" w:styleId="Tekstblokowy">
    <w:name w:val="Block Text"/>
    <w:basedOn w:val="Normalny"/>
    <w:rsid w:val="00290AFE"/>
    <w:pPr>
      <w:ind w:left="851" w:right="282" w:firstLine="567"/>
    </w:pPr>
  </w:style>
  <w:style w:type="paragraph" w:styleId="Tekstpodstawowy2">
    <w:name w:val="Body Text 2"/>
    <w:basedOn w:val="Normalny"/>
    <w:rsid w:val="00290AFE"/>
    <w:rPr>
      <w:i/>
      <w:iCs/>
      <w:sz w:val="28"/>
    </w:rPr>
  </w:style>
  <w:style w:type="paragraph" w:styleId="Tekstprzypisudolnego">
    <w:name w:val="footnote text"/>
    <w:basedOn w:val="Normalny"/>
    <w:rsid w:val="00290AFE"/>
    <w:rPr>
      <w:sz w:val="20"/>
    </w:rPr>
  </w:style>
  <w:style w:type="character" w:styleId="Odwoanieprzypisudolnego">
    <w:name w:val="footnote reference"/>
    <w:basedOn w:val="Domylnaczcionkaakapitu"/>
    <w:semiHidden/>
    <w:rsid w:val="00290AFE"/>
    <w:rPr>
      <w:vertAlign w:val="superscript"/>
    </w:rPr>
  </w:style>
  <w:style w:type="character" w:styleId="Hipercze">
    <w:name w:val="Hyperlink"/>
    <w:basedOn w:val="Domylnaczcionkaakapitu"/>
    <w:rsid w:val="00290AFE"/>
    <w:rPr>
      <w:color w:val="0000FF"/>
      <w:u w:val="single"/>
    </w:rPr>
  </w:style>
  <w:style w:type="paragraph" w:styleId="Tekstdymka">
    <w:name w:val="Balloon Text"/>
    <w:basedOn w:val="Normalny"/>
    <w:semiHidden/>
    <w:rsid w:val="000E6A22"/>
    <w:rPr>
      <w:rFonts w:ascii="Tahoma" w:hAnsi="Tahoma" w:cs="Tahoma"/>
      <w:sz w:val="16"/>
      <w:szCs w:val="16"/>
    </w:rPr>
  </w:style>
  <w:style w:type="paragraph" w:styleId="Lista2">
    <w:name w:val="List 2"/>
    <w:basedOn w:val="Normalny"/>
    <w:unhideWhenUsed/>
    <w:rsid w:val="00E24670"/>
    <w:pPr>
      <w:spacing w:after="200" w:line="276" w:lineRule="auto"/>
      <w:ind w:left="566" w:hanging="283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ytu">
    <w:name w:val="Title"/>
    <w:basedOn w:val="Normalny"/>
    <w:link w:val="TytuZnak"/>
    <w:qFormat/>
    <w:rsid w:val="004F2D78"/>
    <w:pPr>
      <w:jc w:val="center"/>
    </w:pPr>
    <w:rPr>
      <w:b/>
      <w:bCs/>
      <w:sz w:val="32"/>
      <w:szCs w:val="24"/>
      <w:u w:val="double"/>
    </w:rPr>
  </w:style>
  <w:style w:type="character" w:customStyle="1" w:styleId="TytuZnak">
    <w:name w:val="Tytuł Znak"/>
    <w:basedOn w:val="Domylnaczcionkaakapitu"/>
    <w:link w:val="Tytu"/>
    <w:rsid w:val="004F2D78"/>
    <w:rPr>
      <w:b/>
      <w:bCs/>
      <w:sz w:val="32"/>
      <w:szCs w:val="24"/>
      <w:u w:val="double"/>
    </w:rPr>
  </w:style>
  <w:style w:type="paragraph" w:styleId="Podtytu">
    <w:name w:val="Subtitle"/>
    <w:basedOn w:val="Normalny"/>
    <w:link w:val="PodtytuZnak"/>
    <w:qFormat/>
    <w:rsid w:val="004F2D78"/>
    <w:rPr>
      <w:b/>
      <w:bCs/>
      <w:szCs w:val="24"/>
    </w:rPr>
  </w:style>
  <w:style w:type="character" w:customStyle="1" w:styleId="PodtytuZnak">
    <w:name w:val="Podtytuł Znak"/>
    <w:basedOn w:val="Domylnaczcionkaakapitu"/>
    <w:link w:val="Podtytu"/>
    <w:rsid w:val="004F2D78"/>
    <w:rPr>
      <w:b/>
      <w:bCs/>
      <w:sz w:val="24"/>
      <w:szCs w:val="24"/>
    </w:rPr>
  </w:style>
  <w:style w:type="paragraph" w:customStyle="1" w:styleId="Standardowy1">
    <w:name w:val="Standardowy1"/>
    <w:rsid w:val="004F2D78"/>
    <w:pPr>
      <w:overflowPunct w:val="0"/>
      <w:autoSpaceDE w:val="0"/>
      <w:autoSpaceDN w:val="0"/>
      <w:adjustRightInd w:val="0"/>
    </w:pPr>
    <w:rPr>
      <w:sz w:val="24"/>
    </w:rPr>
  </w:style>
  <w:style w:type="paragraph" w:styleId="Akapitzlist">
    <w:name w:val="List Paragraph"/>
    <w:basedOn w:val="Normalny"/>
    <w:uiPriority w:val="34"/>
    <w:qFormat/>
    <w:rsid w:val="004F2D78"/>
    <w:pPr>
      <w:ind w:left="708"/>
    </w:pPr>
    <w:rPr>
      <w:szCs w:val="24"/>
    </w:rPr>
  </w:style>
  <w:style w:type="paragraph" w:customStyle="1" w:styleId="pkt">
    <w:name w:val="pkt"/>
    <w:basedOn w:val="Normalny"/>
    <w:rsid w:val="004F2D78"/>
    <w:pPr>
      <w:spacing w:before="60" w:after="60"/>
      <w:ind w:left="851" w:hanging="295"/>
      <w:jc w:val="both"/>
    </w:pPr>
  </w:style>
  <w:style w:type="paragraph" w:styleId="Bezodstpw">
    <w:name w:val="No Spacing"/>
    <w:uiPriority w:val="1"/>
    <w:qFormat/>
    <w:rsid w:val="004F2D78"/>
    <w:pPr>
      <w:widowControl w:val="0"/>
      <w:autoSpaceDE w:val="0"/>
      <w:autoSpaceDN w:val="0"/>
      <w:adjustRightInd w:val="0"/>
    </w:pPr>
    <w:rPr>
      <w:rFonts w:ascii="Verdana" w:hAnsi="Verdana"/>
      <w:sz w:val="24"/>
      <w:szCs w:val="24"/>
    </w:rPr>
  </w:style>
  <w:style w:type="paragraph" w:customStyle="1" w:styleId="ust">
    <w:name w:val="ust"/>
    <w:rsid w:val="004F2D78"/>
    <w:pPr>
      <w:spacing w:before="60" w:after="60"/>
      <w:ind w:left="426" w:hanging="284"/>
      <w:jc w:val="both"/>
    </w:pPr>
    <w:rPr>
      <w:sz w:val="24"/>
    </w:rPr>
  </w:style>
  <w:style w:type="paragraph" w:customStyle="1" w:styleId="Tekstpodstawowy31">
    <w:name w:val="Tekst podstawowy 31"/>
    <w:basedOn w:val="Normalny"/>
    <w:rsid w:val="004F2D78"/>
    <w:pPr>
      <w:suppressAutoHyphens/>
      <w:spacing w:after="120"/>
    </w:pPr>
    <w:rPr>
      <w:sz w:val="16"/>
      <w:szCs w:val="16"/>
      <w:lang w:eastAsia="ar-SA"/>
    </w:rPr>
  </w:style>
  <w:style w:type="character" w:customStyle="1" w:styleId="FontStyle48">
    <w:name w:val="Font Style48"/>
    <w:basedOn w:val="Domylnaczcionkaakapitu"/>
    <w:uiPriority w:val="99"/>
    <w:rsid w:val="004F2D78"/>
    <w:rPr>
      <w:rFonts w:ascii="Verdana" w:hAnsi="Verdana" w:cs="Verdana" w:hint="default"/>
      <w:sz w:val="26"/>
      <w:szCs w:val="26"/>
    </w:rPr>
  </w:style>
  <w:style w:type="character" w:customStyle="1" w:styleId="FontStyle50">
    <w:name w:val="Font Style50"/>
    <w:basedOn w:val="Domylnaczcionkaakapitu"/>
    <w:uiPriority w:val="99"/>
    <w:rsid w:val="004F2D78"/>
    <w:rPr>
      <w:rFonts w:ascii="Verdana" w:hAnsi="Verdana" w:cs="Verdana" w:hint="default"/>
      <w:sz w:val="20"/>
      <w:szCs w:val="20"/>
    </w:rPr>
  </w:style>
  <w:style w:type="paragraph" w:styleId="Stopka">
    <w:name w:val="footer"/>
    <w:basedOn w:val="Normalny"/>
    <w:link w:val="StopkaZnak"/>
    <w:rsid w:val="00507627"/>
    <w:pPr>
      <w:tabs>
        <w:tab w:val="center" w:pos="4536"/>
        <w:tab w:val="right" w:pos="9072"/>
      </w:tabs>
    </w:pPr>
    <w:rPr>
      <w:szCs w:val="24"/>
    </w:rPr>
  </w:style>
  <w:style w:type="character" w:customStyle="1" w:styleId="StopkaZnak">
    <w:name w:val="Stopka Znak"/>
    <w:basedOn w:val="Domylnaczcionkaakapitu"/>
    <w:link w:val="Stopka"/>
    <w:rsid w:val="00507627"/>
    <w:rPr>
      <w:sz w:val="24"/>
      <w:szCs w:val="24"/>
    </w:rPr>
  </w:style>
  <w:style w:type="paragraph" w:customStyle="1" w:styleId="Tekstpodstawowywcity21">
    <w:name w:val="Tekst podstawowy wcięty 21"/>
    <w:basedOn w:val="Normalny"/>
    <w:rsid w:val="00507627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Zwykytekst1">
    <w:name w:val="Zwykły tekst1"/>
    <w:basedOn w:val="Normalny"/>
    <w:rsid w:val="00507627"/>
    <w:pPr>
      <w:suppressAutoHyphens/>
      <w:autoSpaceDE w:val="0"/>
    </w:pPr>
    <w:rPr>
      <w:rFonts w:ascii="Courier New" w:hAnsi="Courier New" w:cs="Courier New"/>
      <w:sz w:val="20"/>
      <w:lang w:eastAsia="ar-SA"/>
    </w:rPr>
  </w:style>
  <w:style w:type="paragraph" w:customStyle="1" w:styleId="Standardowy10">
    <w:name w:val="Standardowy1"/>
    <w:rsid w:val="00D119A2"/>
    <w:pPr>
      <w:overflowPunct w:val="0"/>
      <w:autoSpaceDE w:val="0"/>
      <w:autoSpaceDN w:val="0"/>
      <w:adjustRightInd w:val="0"/>
    </w:pPr>
    <w:rPr>
      <w:sz w:val="24"/>
    </w:rPr>
  </w:style>
  <w:style w:type="table" w:styleId="Tabela-Siatka">
    <w:name w:val="Table Grid"/>
    <w:basedOn w:val="Standardowy"/>
    <w:uiPriority w:val="59"/>
    <w:rsid w:val="00761ABB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noteCharacters">
    <w:name w:val="Footnote Characters"/>
    <w:basedOn w:val="Domylnaczcionkaakapitu"/>
    <w:rsid w:val="001F2C10"/>
    <w:rPr>
      <w:vertAlign w:val="superscript"/>
    </w:rPr>
  </w:style>
  <w:style w:type="paragraph" w:customStyle="1" w:styleId="Text">
    <w:name w:val="Text"/>
    <w:basedOn w:val="Normalny"/>
    <w:rsid w:val="001F2C10"/>
    <w:pPr>
      <w:suppressAutoHyphens/>
      <w:spacing w:after="240"/>
      <w:ind w:firstLine="1440"/>
    </w:pPr>
    <w:rPr>
      <w:lang w:val="en-US" w:eastAsia="ar-SA"/>
    </w:rPr>
  </w:style>
  <w:style w:type="paragraph" w:customStyle="1" w:styleId="Default">
    <w:name w:val="Default"/>
    <w:rsid w:val="001F2C1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rsid w:val="0002316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23165"/>
    <w:rPr>
      <w:sz w:val="24"/>
    </w:rPr>
  </w:style>
  <w:style w:type="paragraph" w:customStyle="1" w:styleId="Styl">
    <w:name w:val="Styl"/>
    <w:rsid w:val="001F006B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30940"/>
    <w:rPr>
      <w:sz w:val="24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DF3F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F3F3D"/>
    <w:rPr>
      <w:rFonts w:ascii="Courier New" w:hAnsi="Courier New" w:cs="Courier New"/>
    </w:rPr>
  </w:style>
  <w:style w:type="character" w:styleId="Pogrubienie">
    <w:name w:val="Strong"/>
    <w:basedOn w:val="Domylnaczcionkaakapitu"/>
    <w:qFormat/>
    <w:rsid w:val="00040C0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2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9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81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27625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00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208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717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936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D6D6D6"/>
                                <w:bottom w:val="none" w:sz="0" w:space="0" w:color="auto"/>
                                <w:right w:val="single" w:sz="6" w:space="0" w:color="D6D6D6"/>
                              </w:divBdr>
                              <w:divsChild>
                                <w:div w:id="731924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5973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DDDDD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887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5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wietokrzyska@ohp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swietokrzyska.ohp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wietokrzyska.ohp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89A0CA-14E1-46EA-9B9C-D97F2368F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488</TotalTime>
  <Pages>9</Pages>
  <Words>2996</Words>
  <Characters>17978</Characters>
  <Application>Microsoft Office Word</Application>
  <DocSecurity>0</DocSecurity>
  <Lines>149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y</vt:lpstr>
    </vt:vector>
  </TitlesOfParts>
  <Company>KG OHP</Company>
  <LinksUpToDate>false</LinksUpToDate>
  <CharactersWithSpaces>20933</CharactersWithSpaces>
  <SharedDoc>false</SharedDoc>
  <HLinks>
    <vt:vector size="12" baseType="variant">
      <vt:variant>
        <vt:i4>393289</vt:i4>
      </vt:variant>
      <vt:variant>
        <vt:i4>3</vt:i4>
      </vt:variant>
      <vt:variant>
        <vt:i4>0</vt:i4>
      </vt:variant>
      <vt:variant>
        <vt:i4>5</vt:i4>
      </vt:variant>
      <vt:variant>
        <vt:lpwstr>http://www.swietokrzyska.ohp.pl/</vt:lpwstr>
      </vt:variant>
      <vt:variant>
        <vt:lpwstr/>
      </vt:variant>
      <vt:variant>
        <vt:i4>393289</vt:i4>
      </vt:variant>
      <vt:variant>
        <vt:i4>0</vt:i4>
      </vt:variant>
      <vt:variant>
        <vt:i4>0</vt:i4>
      </vt:variant>
      <vt:variant>
        <vt:i4>5</vt:i4>
      </vt:variant>
      <vt:variant>
        <vt:lpwstr>http://www.swietokrzyska.ohp.pl/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</dc:title>
  <dc:creator>Maciej Wasilewski</dc:creator>
  <cp:lastModifiedBy>marta</cp:lastModifiedBy>
  <cp:revision>8</cp:revision>
  <cp:lastPrinted>2013-11-08T07:23:00Z</cp:lastPrinted>
  <dcterms:created xsi:type="dcterms:W3CDTF">2013-11-06T09:50:00Z</dcterms:created>
  <dcterms:modified xsi:type="dcterms:W3CDTF">2013-11-08T20:20:00Z</dcterms:modified>
</cp:coreProperties>
</file>